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3" w:rsidRPr="00D1445D" w:rsidRDefault="00C01B73" w:rsidP="00385EA7">
      <w:pPr>
        <w:widowControl w:val="0"/>
        <w:autoSpaceDE w:val="0"/>
        <w:autoSpaceDN w:val="0"/>
        <w:adjustRightInd w:val="0"/>
        <w:spacing w:before="2"/>
        <w:ind w:left="6165" w:right="-143"/>
        <w:rPr>
          <w:rFonts w:ascii="Times New Roman" w:hAnsi="Times New Roman" w:cs="Times New Roman"/>
          <w:spacing w:val="-4"/>
          <w:sz w:val="20"/>
          <w:szCs w:val="20"/>
          <w:lang w:val="it-IT"/>
        </w:rPr>
      </w:pPr>
    </w:p>
    <w:p w:rsidR="00C01B73" w:rsidRPr="00D1445D" w:rsidRDefault="00C01B73" w:rsidP="00AB4613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u w:val="single"/>
          <w:lang w:val="it-IT"/>
        </w:rPr>
        <w:t>Allegato A</w:t>
      </w:r>
    </w:p>
    <w:p w:rsidR="00C01B73" w:rsidRPr="00D1445D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D1445D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>Al Dirigente</w:t>
      </w:r>
      <w:r w:rsidR="00285490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colastico</w:t>
      </w:r>
    </w:p>
    <w:p w:rsidR="00C01B73" w:rsidRPr="00D1445D" w:rsidRDefault="00420FF0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01B73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ell’Istituto Comprensivo </w:t>
      </w:r>
      <w:proofErr w:type="spellStart"/>
      <w:r w:rsidR="00C01B73" w:rsidRPr="00D1445D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1B73" w:rsidRPr="00D1445D">
        <w:rPr>
          <w:rFonts w:ascii="Times New Roman" w:hAnsi="Times New Roman" w:cs="Times New Roman"/>
          <w:sz w:val="24"/>
          <w:szCs w:val="24"/>
          <w:lang w:val="it-IT"/>
        </w:rPr>
        <w:t>Calderisi</w:t>
      </w:r>
      <w:proofErr w:type="spellEnd"/>
    </w:p>
    <w:p w:rsidR="00C01B73" w:rsidRPr="00D1445D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Villa di Briano </w:t>
      </w:r>
    </w:p>
    <w:p w:rsidR="00C01B73" w:rsidRPr="00D1445D" w:rsidRDefault="00C01B73" w:rsidP="00AB461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DD55C4" w:rsidRPr="00D1445D" w:rsidRDefault="009600A0" w:rsidP="00DD55C4">
      <w:pPr>
        <w:widowControl w:val="0"/>
        <w:tabs>
          <w:tab w:val="left" w:pos="1733"/>
        </w:tabs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45D">
        <w:rPr>
          <w:rFonts w:ascii="Times New Roman" w:hAnsi="Times New Roman" w:cs="Times New Roman"/>
          <w:b/>
          <w:sz w:val="24"/>
          <w:szCs w:val="24"/>
          <w:lang w:val="it-IT"/>
        </w:rPr>
        <w:t>ISTANZA</w:t>
      </w:r>
      <w:r w:rsidR="00DD55C4" w:rsidRPr="00D144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DD55C4" w:rsidRPr="00D1445D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DD55C4" w:rsidRPr="00D144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PARTECIPAZIONE PER LA SELEZIONE</w:t>
      </w:r>
      <w:r w:rsidR="00DD55C4" w:rsidRPr="00D144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DI DOCENTI COSTITUENTI IL GRUPPO DI LAVORO MULTILINGISMO DOCENTI A VALERE SUL PROGETTO:</w:t>
      </w:r>
    </w:p>
    <w:p w:rsidR="00E62B4A" w:rsidRPr="00D1445D" w:rsidRDefault="00E62B4A" w:rsidP="00E62B4A">
      <w:pPr>
        <w:spacing w:before="120" w:after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Piano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nazionale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di ripresa 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resilienza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Missione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4 –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Istruzione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ricerca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Componente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1 –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dell’offerta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dei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servizi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istruzione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dagli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asili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nido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alle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università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Investimento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3.1 “Nuove competenze 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nuovi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linguaggi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finanziato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dall’Unione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europea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– Next Generation EU – “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Azioni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delle competenze STEM 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multilinguistiche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>” –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Intervento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B: Realizzazione di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percorsi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formativi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di lingua e di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metodologia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durata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annuale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finalizzati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delle competenze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linguistiche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dei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docenti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servizio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e al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miglioramento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delle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loro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competenze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metodologiche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D1445D">
        <w:rPr>
          <w:rFonts w:ascii="Times New Roman" w:hAnsi="Times New Roman" w:cs="Times New Roman"/>
          <w:i/>
          <w:iCs/>
          <w:sz w:val="24"/>
          <w:szCs w:val="24"/>
        </w:rPr>
        <w:t>insegnamento</w:t>
      </w:r>
      <w:proofErr w:type="spellEnd"/>
      <w:r w:rsidRPr="00D144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55C4" w:rsidRPr="00D1445D" w:rsidRDefault="00DD55C4" w:rsidP="00DD55C4">
      <w:pPr>
        <w:pStyle w:val="Corpodeltesto"/>
        <w:ind w:left="0" w:right="5221"/>
        <w:rPr>
          <w:rFonts w:ascii="Times New Roman" w:hAnsi="Times New Roman" w:cs="Times New Roman"/>
          <w:sz w:val="24"/>
          <w:szCs w:val="24"/>
        </w:rPr>
      </w:pPr>
      <w:r w:rsidRPr="00D1445D">
        <w:rPr>
          <w:rFonts w:ascii="Times New Roman" w:hAnsi="Times New Roman" w:cs="Times New Roman"/>
          <w:sz w:val="24"/>
          <w:szCs w:val="24"/>
        </w:rPr>
        <w:t>Codice progetto: M4C1I3.1-2023-1143-P-31218CUP: C64D23002790006</w:t>
      </w:r>
    </w:p>
    <w:p w:rsidR="00DD55C4" w:rsidRPr="00D1445D" w:rsidRDefault="00DD55C4" w:rsidP="00DD55C4">
      <w:pPr>
        <w:pStyle w:val="Corpodel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hAnsi="Times New Roman" w:cs="Times New Roman"/>
          <w:sz w:val="24"/>
          <w:szCs w:val="24"/>
        </w:rPr>
        <w:t>TitoloProgetto</w:t>
      </w:r>
      <w:proofErr w:type="spellEnd"/>
      <w:r w:rsidRPr="00D1445D">
        <w:rPr>
          <w:rFonts w:ascii="Times New Roman" w:hAnsi="Times New Roman" w:cs="Times New Roman"/>
          <w:sz w:val="24"/>
          <w:szCs w:val="24"/>
        </w:rPr>
        <w:t>:“STEMELINGUEATUTTOTONDO!”</w:t>
      </w:r>
    </w:p>
    <w:p w:rsidR="00C01B73" w:rsidRPr="00D1445D" w:rsidRDefault="00C01B73" w:rsidP="00AB4613">
      <w:pPr>
        <w:rPr>
          <w:rFonts w:ascii="Times New Roman" w:hAnsi="Times New Roman" w:cs="Times New Roman"/>
          <w:b/>
          <w:lang w:val="it-IT"/>
        </w:rPr>
      </w:pPr>
    </w:p>
    <w:p w:rsidR="00E01B85" w:rsidRPr="00D1445D" w:rsidRDefault="00E01B85" w:rsidP="00F434A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445D">
        <w:rPr>
          <w:rFonts w:ascii="Times New Roman" w:eastAsiaTheme="minorEastAsia" w:hAnsi="Times New Roman" w:cs="Times New Roman"/>
          <w:sz w:val="24"/>
          <w:szCs w:val="24"/>
        </w:rPr>
        <w:t>Il/la sottoscritto/a____________________________________________________________________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nato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>/a a _____________________________________________________ il ____________________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codice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fiscale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|__|__|__|__|__|__|__|__|__|__|__|__|__|__|__|__|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residente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a ________________________________via_______________________________n. ______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recapito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tel. _____________________________ </w:t>
      </w: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recapito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cell. ________________________________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indirizzoE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>-Mail _______________________________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indirizzo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PEC_________________________________</w:t>
      </w:r>
    </w:p>
    <w:p w:rsidR="009600A0" w:rsidRPr="00D1445D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servizio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presso ______________________________ con la </w:t>
      </w:r>
      <w:proofErr w:type="spellStart"/>
      <w:r w:rsidRPr="00D1445D">
        <w:rPr>
          <w:rFonts w:ascii="Times New Roman" w:eastAsiaTheme="minorEastAsia" w:hAnsi="Times New Roman" w:cs="Times New Roman"/>
          <w:sz w:val="24"/>
          <w:szCs w:val="24"/>
        </w:rPr>
        <w:t>qualifica</w:t>
      </w:r>
      <w:proofErr w:type="spellEnd"/>
      <w:r w:rsidRPr="00D1445D">
        <w:rPr>
          <w:rFonts w:ascii="Times New Roman" w:eastAsiaTheme="minorEastAsia" w:hAnsi="Times New Roman" w:cs="Times New Roman"/>
          <w:sz w:val="24"/>
          <w:szCs w:val="24"/>
        </w:rPr>
        <w:t xml:space="preserve"> di ______________________</w:t>
      </w:r>
    </w:p>
    <w:p w:rsidR="00257353" w:rsidRPr="00D1445D" w:rsidRDefault="00257353" w:rsidP="0025735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consapevole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che la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falsità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atti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e le dichiarazioni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mendaci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sono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punite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ai sensi del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codice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penale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e delle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leggi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speciali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in materia e che,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laddove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dovesse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emergere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la non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veridicità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di quanto qui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lastRenderedPageBreak/>
        <w:t>dichiarato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, si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avrà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decadenza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dai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benefici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eventualmente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ottenuti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ai sensi dell’art. 75 del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d.P.R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. n. 445 del 28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dicembre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2000 e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l’applicazione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di ogni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altra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sanzione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prevista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dalla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legge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, nella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predetta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qualità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, ai sensi e per gli effetti di cui agli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artt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. 46 e 47 del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d.P.R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. n. 445 del 28 </w:t>
      </w:r>
      <w:proofErr w:type="spellStart"/>
      <w:r w:rsidRPr="00D1445D">
        <w:rPr>
          <w:rFonts w:ascii="Times New Roman" w:hAnsi="Times New Roman" w:cs="Times New Roman"/>
          <w:bCs/>
          <w:sz w:val="24"/>
          <w:szCs w:val="24"/>
        </w:rPr>
        <w:t>dicembre</w:t>
      </w:r>
      <w:proofErr w:type="spellEnd"/>
      <w:r w:rsidRPr="00D1445D">
        <w:rPr>
          <w:rFonts w:ascii="Times New Roman" w:hAnsi="Times New Roman" w:cs="Times New Roman"/>
          <w:bCs/>
          <w:sz w:val="24"/>
          <w:szCs w:val="24"/>
        </w:rPr>
        <w:t xml:space="preserve"> 2000</w:t>
      </w:r>
    </w:p>
    <w:p w:rsidR="005C37D8" w:rsidRPr="00D1445D" w:rsidRDefault="005C37D8" w:rsidP="00257353">
      <w:pPr>
        <w:tabs>
          <w:tab w:val="left" w:pos="8931"/>
        </w:tabs>
        <w:ind w:right="-1"/>
        <w:rPr>
          <w:rFonts w:ascii="Times New Roman" w:hAnsi="Times New Roman" w:cs="Times New Roman"/>
          <w:b/>
          <w:lang w:val="it-IT"/>
        </w:rPr>
      </w:pPr>
    </w:p>
    <w:p w:rsidR="005A3679" w:rsidRPr="00D1445D" w:rsidRDefault="005C37D8" w:rsidP="00257353">
      <w:pPr>
        <w:tabs>
          <w:tab w:val="left" w:pos="8931"/>
        </w:tabs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D1445D">
        <w:rPr>
          <w:rFonts w:ascii="Times New Roman" w:hAnsi="Times New Roman" w:cs="Times New Roman"/>
          <w:b/>
          <w:lang w:val="it-IT"/>
        </w:rPr>
        <w:t>CHIEDE</w:t>
      </w:r>
    </w:p>
    <w:p w:rsidR="00F7291C" w:rsidRPr="00D1445D" w:rsidRDefault="005A191B" w:rsidP="005C37D8">
      <w:pPr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spacing w:before="126" w:line="304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C37D8" w:rsidRPr="00D1445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7D8" w:rsidRPr="00D1445D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7D8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ammesso/a alla procedura di selezione per la figura professionale </w:t>
      </w:r>
      <w:r w:rsidR="007D522A" w:rsidRPr="00D1445D">
        <w:rPr>
          <w:rFonts w:ascii="Times New Roman" w:hAnsi="Times New Roman" w:cs="Times New Roman"/>
          <w:sz w:val="24"/>
          <w:szCs w:val="24"/>
          <w:lang w:val="it-IT"/>
        </w:rPr>
        <w:t>relativamente al progetto di cui in oggetto</w:t>
      </w:r>
      <w:r w:rsidR="00F7291C" w:rsidRPr="00D1445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909"/>
      </w:tblGrid>
      <w:tr w:rsidR="00F7291C" w:rsidRPr="00D1445D" w:rsidTr="00F7291C">
        <w:trPr>
          <w:trHeight w:val="174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7291C" w:rsidRPr="00D1445D" w:rsidRDefault="00F7291C" w:rsidP="00484776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Ruolo</w:t>
            </w:r>
            <w:proofErr w:type="spellEnd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per il quale si </w:t>
            </w:r>
            <w:proofErr w:type="spellStart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concorre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7291C" w:rsidRPr="00D1445D" w:rsidRDefault="00F7291C" w:rsidP="00F7291C">
            <w:pPr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Barrare</w:t>
            </w:r>
            <w:proofErr w:type="spellEnd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casella</w:t>
            </w:r>
            <w:proofErr w:type="spellEnd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per </w:t>
            </w:r>
            <w:proofErr w:type="spellStart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indicare</w:t>
            </w:r>
            <w:proofErr w:type="spellEnd"/>
            <w:r w:rsidRPr="00D144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la partecipazione</w:t>
            </w:r>
          </w:p>
        </w:tc>
      </w:tr>
      <w:tr w:rsidR="00F7291C" w:rsidRPr="00D1445D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91C" w:rsidRPr="00D1445D" w:rsidRDefault="00F7291C" w:rsidP="00484776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  <w:proofErr w:type="spellEnd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>Intervento</w:t>
            </w:r>
            <w:proofErr w:type="spellEnd"/>
            <w:r w:rsidRPr="00D1445D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91C" w:rsidRPr="00D1445D" w:rsidRDefault="00F7291C" w:rsidP="00484776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75D1" w:rsidRPr="00D1445D" w:rsidRDefault="007575D1" w:rsidP="00F7291C">
      <w:pPr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spacing w:before="126" w:line="304" w:lineRule="auto"/>
        <w:rPr>
          <w:rFonts w:eastAsia="Calibri"/>
          <w:b/>
          <w:sz w:val="24"/>
          <w:szCs w:val="24"/>
          <w:lang w:eastAsia="en-US"/>
        </w:rPr>
      </w:pPr>
    </w:p>
    <w:p w:rsidR="00F42ADF" w:rsidRPr="00D1445D" w:rsidRDefault="00F42ADF" w:rsidP="00257353">
      <w:pPr>
        <w:widowControl w:val="0"/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autoSpaceDE w:val="0"/>
        <w:autoSpaceDN w:val="0"/>
      </w:pPr>
    </w:p>
    <w:p w:rsidR="00C01B73" w:rsidRPr="00D1445D" w:rsidRDefault="00C01B73" w:rsidP="00AB46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>Il/La sottoscritto dichiara, sotto la propria responsabilità:</w:t>
      </w:r>
    </w:p>
    <w:p w:rsidR="00C01B73" w:rsidRPr="00D1445D" w:rsidRDefault="00C01B73" w:rsidP="00AC45ED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D1445D">
        <w:rPr>
          <w:rFonts w:eastAsia="SimSun"/>
          <w:lang w:eastAsia="ar-SA"/>
        </w:rPr>
        <w:t>di essere in possesso dei titoli di ammissione previsti;</w:t>
      </w:r>
    </w:p>
    <w:p w:rsidR="002F0D31" w:rsidRPr="00D1445D" w:rsidRDefault="00C01B73" w:rsidP="00AC45ED">
      <w:pPr>
        <w:pStyle w:val="Paragrafoelenco"/>
        <w:widowControl w:val="0"/>
        <w:numPr>
          <w:ilvl w:val="0"/>
          <w:numId w:val="26"/>
        </w:numPr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D1445D">
        <w:rPr>
          <w:rFonts w:eastAsia="SimSun"/>
          <w:lang w:eastAsia="ar-SA"/>
        </w:rPr>
        <w:t>di avere preso</w:t>
      </w:r>
      <w:r w:rsidR="00081335" w:rsidRPr="00D1445D">
        <w:rPr>
          <w:rFonts w:eastAsia="SimSun"/>
          <w:lang w:eastAsia="ar-SA"/>
        </w:rPr>
        <w:t xml:space="preserve"> </w:t>
      </w:r>
      <w:r w:rsidRPr="00D1445D">
        <w:rPr>
          <w:rFonts w:eastAsia="SimSun"/>
          <w:lang w:eastAsia="ar-SA"/>
        </w:rPr>
        <w:t xml:space="preserve">visione </w:t>
      </w:r>
      <w:r w:rsidR="00653FD6" w:rsidRPr="00D1445D">
        <w:t xml:space="preserve">dell’Avviso Interno pubblico di selezione per il reclutamento di </w:t>
      </w:r>
      <w:r w:rsidR="00634D68" w:rsidRPr="00D1445D">
        <w:rPr>
          <w:rFonts w:eastAsia="Calibri"/>
          <w:bCs/>
          <w:lang w:eastAsia="en-US"/>
        </w:rPr>
        <w:t xml:space="preserve">componente </w:t>
      </w:r>
      <w:r w:rsidR="009600A0" w:rsidRPr="00D1445D">
        <w:rPr>
          <w:rFonts w:eastAsia="Calibri"/>
          <w:bCs/>
          <w:lang w:eastAsia="en-US"/>
        </w:rPr>
        <w:t xml:space="preserve">il gruppo di lavoro </w:t>
      </w:r>
      <w:proofErr w:type="spellStart"/>
      <w:r w:rsidR="009600A0" w:rsidRPr="00D1445D">
        <w:rPr>
          <w:rFonts w:eastAsia="Calibri"/>
          <w:bCs/>
          <w:lang w:eastAsia="en-US"/>
        </w:rPr>
        <w:t>multilingismo</w:t>
      </w:r>
      <w:proofErr w:type="spellEnd"/>
      <w:r w:rsidR="009600A0" w:rsidRPr="00D1445D">
        <w:rPr>
          <w:rFonts w:eastAsia="Calibri"/>
          <w:bCs/>
          <w:lang w:eastAsia="en-US"/>
        </w:rPr>
        <w:t xml:space="preserve"> docenti – intervento B</w:t>
      </w:r>
      <w:r w:rsidR="00081335" w:rsidRPr="00D1445D">
        <w:rPr>
          <w:rFonts w:eastAsia="Calibri"/>
          <w:bCs/>
          <w:lang w:eastAsia="en-US"/>
        </w:rPr>
        <w:t xml:space="preserve"> </w:t>
      </w:r>
      <w:r w:rsidR="00653FD6" w:rsidRPr="00D1445D">
        <w:rPr>
          <w:bCs/>
          <w:iCs/>
        </w:rPr>
        <w:t>e di accettarne incondizionatamente i contenuti</w:t>
      </w:r>
      <w:r w:rsidR="00401700" w:rsidRPr="00D1445D">
        <w:rPr>
          <w:rFonts w:eastAsia="SimSun"/>
          <w:lang w:eastAsia="ar-SA"/>
        </w:rPr>
        <w:t>;</w:t>
      </w:r>
    </w:p>
    <w:p w:rsidR="00C01B73" w:rsidRPr="00D1445D" w:rsidRDefault="002F0D31" w:rsidP="00AC45ED">
      <w:pPr>
        <w:pStyle w:val="Paragrafoelenco"/>
        <w:widowControl w:val="0"/>
        <w:numPr>
          <w:ilvl w:val="0"/>
          <w:numId w:val="26"/>
        </w:numPr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D1445D">
        <w:rPr>
          <w:rFonts w:eastAsia="SimSun"/>
          <w:lang w:eastAsia="ar-SA"/>
        </w:rPr>
        <w:t>di essere a conoscenza che le dichiarazioni dei requisiti, qualità e titoli   riportati   nella domanda e nel curriculum vitae allegato sono soggette alle disposizioni</w:t>
      </w:r>
      <w:r w:rsidR="00081335" w:rsidRPr="00D1445D">
        <w:rPr>
          <w:rFonts w:eastAsia="SimSun"/>
          <w:lang w:eastAsia="ar-SA"/>
        </w:rPr>
        <w:t xml:space="preserve"> </w:t>
      </w:r>
      <w:r w:rsidRPr="00D1445D">
        <w:rPr>
          <w:rFonts w:eastAsia="SimSun"/>
          <w:lang w:eastAsia="ar-SA"/>
        </w:rPr>
        <w:t>del Testo Unico in   materia di  documentazione amministrativa emanate con DPR 28.12.2000 n. 445;</w:t>
      </w:r>
    </w:p>
    <w:p w:rsidR="002F0D31" w:rsidRPr="00D1445D" w:rsidRDefault="002F0D31" w:rsidP="00AC45ED">
      <w:pPr>
        <w:pStyle w:val="Paragrafoelenco"/>
        <w:numPr>
          <w:ilvl w:val="0"/>
          <w:numId w:val="26"/>
        </w:numPr>
        <w:jc w:val="both"/>
        <w:rPr>
          <w:b/>
        </w:rPr>
      </w:pPr>
      <w:r w:rsidRPr="00D1445D">
        <w:t>di</w:t>
      </w:r>
      <w:r w:rsidR="00081335" w:rsidRPr="00D1445D">
        <w:t xml:space="preserve"> </w:t>
      </w:r>
      <w:r w:rsidRPr="00D1445D">
        <w:t>essere</w:t>
      </w:r>
      <w:r w:rsidR="00081335" w:rsidRPr="00D1445D">
        <w:t xml:space="preserve"> </w:t>
      </w:r>
      <w:r w:rsidRPr="00D1445D">
        <w:t>in</w:t>
      </w:r>
      <w:r w:rsidR="00081335" w:rsidRPr="00D1445D">
        <w:t xml:space="preserve"> </w:t>
      </w:r>
      <w:r w:rsidRPr="00D1445D">
        <w:t>godimento</w:t>
      </w:r>
      <w:r w:rsidR="00081335" w:rsidRPr="00D1445D">
        <w:t xml:space="preserve"> </w:t>
      </w:r>
      <w:r w:rsidRPr="00D1445D">
        <w:t>dei</w:t>
      </w:r>
      <w:r w:rsidR="00081335" w:rsidRPr="00D1445D">
        <w:t xml:space="preserve"> </w:t>
      </w:r>
      <w:r w:rsidRPr="00D1445D">
        <w:t>diritti</w:t>
      </w:r>
      <w:r w:rsidR="00081335" w:rsidRPr="00D1445D">
        <w:t xml:space="preserve"> </w:t>
      </w:r>
      <w:r w:rsidRPr="00D1445D">
        <w:t>politici;</w:t>
      </w:r>
    </w:p>
    <w:p w:rsidR="00081335" w:rsidRPr="00D1445D" w:rsidRDefault="00346436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D1445D">
        <w:t>di</w:t>
      </w:r>
      <w:r w:rsidR="00081335" w:rsidRPr="00D1445D">
        <w:t xml:space="preserve"> </w:t>
      </w:r>
      <w:r w:rsidRPr="00D1445D">
        <w:t>non</w:t>
      </w:r>
      <w:r w:rsidR="00081335" w:rsidRPr="00D1445D">
        <w:t xml:space="preserve"> </w:t>
      </w:r>
      <w:r w:rsidRPr="00D1445D">
        <w:t>aver</w:t>
      </w:r>
      <w:r w:rsidR="00081335" w:rsidRPr="00D1445D">
        <w:t xml:space="preserve"> </w:t>
      </w:r>
      <w:r w:rsidRPr="00D1445D">
        <w:t>subito</w:t>
      </w:r>
      <w:r w:rsidR="00081335" w:rsidRPr="00D1445D">
        <w:t xml:space="preserve"> </w:t>
      </w:r>
      <w:r w:rsidRPr="00D1445D">
        <w:t>condanne</w:t>
      </w:r>
      <w:r w:rsidR="00081335" w:rsidRPr="00D1445D">
        <w:t xml:space="preserve"> </w:t>
      </w:r>
      <w:r w:rsidRPr="00D1445D">
        <w:t>penali</w:t>
      </w:r>
      <w:r w:rsidR="00081335" w:rsidRPr="00D1445D">
        <w:t xml:space="preserve"> </w:t>
      </w:r>
      <w:r w:rsidRPr="00D1445D">
        <w:rPr>
          <w:i/>
        </w:rPr>
        <w:t>ovvero</w:t>
      </w:r>
      <w:r w:rsidR="00081335" w:rsidRPr="00D1445D">
        <w:rPr>
          <w:i/>
        </w:rPr>
        <w:t xml:space="preserve"> </w:t>
      </w:r>
      <w:r w:rsidRPr="00D1445D">
        <w:t>di</w:t>
      </w:r>
      <w:r w:rsidR="00081335" w:rsidRPr="00D1445D">
        <w:t xml:space="preserve"> </w:t>
      </w:r>
      <w:r w:rsidRPr="00D1445D">
        <w:t>avere</w:t>
      </w:r>
      <w:r w:rsidR="00081335" w:rsidRPr="00D1445D">
        <w:t xml:space="preserve"> </w:t>
      </w:r>
      <w:r w:rsidRPr="00D1445D">
        <w:t>i</w:t>
      </w:r>
      <w:r w:rsidR="00081335" w:rsidRPr="00D1445D">
        <w:t xml:space="preserve"> </w:t>
      </w:r>
      <w:r w:rsidRPr="00D1445D">
        <w:t>seguenti</w:t>
      </w:r>
      <w:r w:rsidR="00081335" w:rsidRPr="00D1445D">
        <w:t xml:space="preserve"> </w:t>
      </w:r>
      <w:r w:rsidRPr="00D1445D">
        <w:t>provvedimenti</w:t>
      </w:r>
      <w:r w:rsidR="00081335" w:rsidRPr="00D1445D">
        <w:t xml:space="preserve"> </w:t>
      </w:r>
      <w:r w:rsidRPr="00D1445D">
        <w:t>penali:</w:t>
      </w:r>
      <w:r w:rsidR="008750F7" w:rsidRPr="00D1445D">
        <w:t xml:space="preserve"> </w:t>
      </w:r>
      <w:proofErr w:type="spellStart"/>
      <w:r w:rsidR="008750F7" w:rsidRPr="00D1445D">
        <w:t>……………………………………………………………………………</w:t>
      </w:r>
      <w:proofErr w:type="spellEnd"/>
      <w:r w:rsidR="00941012" w:rsidRPr="00D1445D">
        <w:t>;</w:t>
      </w:r>
    </w:p>
    <w:p w:rsidR="00081335" w:rsidRPr="00D1445D" w:rsidRDefault="008750F7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D1445D">
        <w:t>di</w:t>
      </w:r>
      <w:r w:rsidR="00081335" w:rsidRPr="00D1445D">
        <w:t xml:space="preserve"> </w:t>
      </w:r>
      <w:r w:rsidRPr="00D1445D">
        <w:t>non</w:t>
      </w:r>
      <w:r w:rsidR="00081335" w:rsidRPr="00D1445D">
        <w:t xml:space="preserve"> </w:t>
      </w:r>
      <w:r w:rsidRPr="00D1445D">
        <w:t>avere</w:t>
      </w:r>
      <w:r w:rsidR="00081335" w:rsidRPr="00D1445D">
        <w:t xml:space="preserve"> </w:t>
      </w:r>
      <w:r w:rsidRPr="00D1445D">
        <w:t>procedimenti</w:t>
      </w:r>
      <w:r w:rsidR="00081335" w:rsidRPr="00D1445D">
        <w:t xml:space="preserve"> </w:t>
      </w:r>
      <w:r w:rsidRPr="00D1445D">
        <w:t>penali</w:t>
      </w:r>
      <w:r w:rsidR="00081335" w:rsidRPr="00D1445D">
        <w:t xml:space="preserve"> </w:t>
      </w:r>
      <w:r w:rsidRPr="00D1445D">
        <w:t>pendenti</w:t>
      </w:r>
      <w:r w:rsidR="00081335" w:rsidRPr="00D1445D">
        <w:t xml:space="preserve"> </w:t>
      </w:r>
      <w:r w:rsidRPr="00D1445D">
        <w:rPr>
          <w:i/>
        </w:rPr>
        <w:t>ovvero</w:t>
      </w:r>
      <w:r w:rsidR="00081335" w:rsidRPr="00D1445D">
        <w:rPr>
          <w:i/>
        </w:rPr>
        <w:t xml:space="preserve"> </w:t>
      </w:r>
      <w:r w:rsidRPr="00D1445D">
        <w:t>di</w:t>
      </w:r>
      <w:r w:rsidR="00081335" w:rsidRPr="00D1445D">
        <w:t xml:space="preserve"> </w:t>
      </w:r>
      <w:r w:rsidRPr="00D1445D">
        <w:t>avere</w:t>
      </w:r>
      <w:r w:rsidR="00081335" w:rsidRPr="00D1445D">
        <w:t xml:space="preserve"> </w:t>
      </w:r>
      <w:r w:rsidRPr="00D1445D">
        <w:t>i</w:t>
      </w:r>
      <w:r w:rsidR="00081335" w:rsidRPr="00D1445D">
        <w:t xml:space="preserve"> </w:t>
      </w:r>
      <w:r w:rsidRPr="00D1445D">
        <w:t>seguenti</w:t>
      </w:r>
      <w:r w:rsidR="00081335" w:rsidRPr="00D1445D">
        <w:t xml:space="preserve"> </w:t>
      </w:r>
      <w:r w:rsidRPr="00D1445D">
        <w:t>procedimenti</w:t>
      </w:r>
      <w:r w:rsidR="00081335" w:rsidRPr="00D1445D">
        <w:t xml:space="preserve"> </w:t>
      </w:r>
      <w:r w:rsidRPr="00D1445D">
        <w:t>penali</w:t>
      </w:r>
      <w:r w:rsidR="00081335" w:rsidRPr="00D1445D">
        <w:t xml:space="preserve"> </w:t>
      </w:r>
      <w:r w:rsidRPr="00D1445D">
        <w:t xml:space="preserve">pendenti: </w:t>
      </w:r>
      <w:proofErr w:type="spellStart"/>
      <w:r w:rsidRPr="00D1445D">
        <w:t>…………………………………………………………………</w:t>
      </w:r>
      <w:proofErr w:type="spellEnd"/>
      <w:r w:rsidRPr="00D1445D">
        <w:t>.</w:t>
      </w:r>
      <w:r w:rsidR="00941012" w:rsidRPr="00D1445D">
        <w:t>;</w:t>
      </w:r>
    </w:p>
    <w:p w:rsidR="00081335" w:rsidRPr="00D1445D" w:rsidRDefault="001D1FB6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D1445D">
        <w:t>di</w:t>
      </w:r>
      <w:r w:rsidR="00081335" w:rsidRPr="00D1445D">
        <w:t xml:space="preserve"> </w:t>
      </w:r>
      <w:r w:rsidRPr="00D1445D">
        <w:t>non</w:t>
      </w:r>
      <w:r w:rsidR="00081335" w:rsidRPr="00D1445D">
        <w:t xml:space="preserve"> </w:t>
      </w:r>
      <w:r w:rsidRPr="00D1445D">
        <w:t>essere</w:t>
      </w:r>
      <w:r w:rsidR="00081335" w:rsidRPr="00D1445D">
        <w:t xml:space="preserve"> </w:t>
      </w:r>
      <w:r w:rsidRPr="00D1445D">
        <w:t>in</w:t>
      </w:r>
      <w:r w:rsidR="00081335" w:rsidRPr="00D1445D">
        <w:t xml:space="preserve"> </w:t>
      </w:r>
      <w:r w:rsidRPr="00D1445D">
        <w:t>alcuna</w:t>
      </w:r>
      <w:r w:rsidR="00081335" w:rsidRPr="00D1445D">
        <w:t xml:space="preserve"> </w:t>
      </w:r>
      <w:r w:rsidRPr="00D1445D">
        <w:t>delle</w:t>
      </w:r>
      <w:r w:rsidR="00081335" w:rsidRPr="00D1445D">
        <w:t xml:space="preserve"> </w:t>
      </w:r>
      <w:r w:rsidRPr="00D1445D">
        <w:t>condizioni</w:t>
      </w:r>
      <w:r w:rsidR="00081335" w:rsidRPr="00D1445D">
        <w:t xml:space="preserve"> </w:t>
      </w:r>
      <w:r w:rsidRPr="00D1445D">
        <w:t>di</w:t>
      </w:r>
      <w:r w:rsidR="00081335" w:rsidRPr="00D1445D">
        <w:t xml:space="preserve"> </w:t>
      </w:r>
      <w:r w:rsidRPr="00D1445D">
        <w:t>incompatibilità</w:t>
      </w:r>
      <w:r w:rsidR="00081335" w:rsidRPr="00D1445D">
        <w:t xml:space="preserve"> </w:t>
      </w:r>
      <w:r w:rsidRPr="00D1445D">
        <w:t>con</w:t>
      </w:r>
      <w:r w:rsidR="00081335" w:rsidRPr="00D1445D">
        <w:t xml:space="preserve"> </w:t>
      </w:r>
      <w:r w:rsidRPr="00D1445D">
        <w:t>l’incarico</w:t>
      </w:r>
      <w:r w:rsidR="00081335" w:rsidRPr="00D1445D">
        <w:t xml:space="preserve"> </w:t>
      </w:r>
      <w:r w:rsidRPr="00D1445D">
        <w:t>previsti</w:t>
      </w:r>
      <w:r w:rsidR="00081335" w:rsidRPr="00D1445D">
        <w:t xml:space="preserve"> </w:t>
      </w:r>
      <w:r w:rsidRPr="00D1445D">
        <w:t>dalla</w:t>
      </w:r>
      <w:r w:rsidR="00081335" w:rsidRPr="00D1445D">
        <w:t xml:space="preserve"> </w:t>
      </w:r>
      <w:r w:rsidRPr="00D1445D">
        <w:t>norma</w:t>
      </w:r>
      <w:r w:rsidRPr="00D1445D">
        <w:rPr>
          <w:spacing w:val="-4"/>
        </w:rPr>
        <w:t xml:space="preserve"> v</w:t>
      </w:r>
      <w:r w:rsidRPr="00D1445D">
        <w:t>igente</w:t>
      </w:r>
      <w:r w:rsidR="00941012" w:rsidRPr="00D1445D">
        <w:t>;</w:t>
      </w:r>
    </w:p>
    <w:p w:rsidR="00486218" w:rsidRPr="00D1445D" w:rsidRDefault="00486218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D1445D">
        <w:rPr>
          <w:rFonts w:eastAsiaTheme="minorEastAsia"/>
          <w:bCs/>
          <w:iCs/>
        </w:rPr>
        <w:lastRenderedPageBreak/>
        <w:t>di avere la necessaria conoscenza della piattaforma PNRR e di quant’altro occorrente per svolgere con correttezza tempestività ed efficacia i compiti inerenti alla figura professionale per la quale si partecipa ovvero di acquisirla nei tempi previsti dall’incarico.</w:t>
      </w:r>
    </w:p>
    <w:p w:rsidR="00C01B73" w:rsidRPr="00D1445D" w:rsidRDefault="00C01B73" w:rsidP="00AB4613">
      <w:p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C01B73" w:rsidRPr="00D1445D" w:rsidRDefault="00C01B73" w:rsidP="00AB46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>Il/La sottoscritto/a, ai sensi dell'articolo 13 del D.Lgs</w:t>
      </w:r>
      <w:proofErr w:type="spellStart"/>
      <w:r w:rsidRPr="00D1445D">
        <w:rPr>
          <w:rFonts w:ascii="Times New Roman" w:hAnsi="Times New Roman" w:cs="Times New Roman"/>
          <w:sz w:val="24"/>
          <w:szCs w:val="24"/>
          <w:lang w:val="it-IT"/>
        </w:rPr>
        <w:t>.196/2</w:t>
      </w:r>
      <w:proofErr w:type="spellEnd"/>
      <w:r w:rsidRPr="00D1445D">
        <w:rPr>
          <w:rFonts w:ascii="Times New Roman" w:hAnsi="Times New Roman" w:cs="Times New Roman"/>
          <w:sz w:val="24"/>
          <w:szCs w:val="24"/>
          <w:lang w:val="it-IT"/>
        </w:rPr>
        <w:t>003</w:t>
      </w:r>
      <w:r w:rsidR="00FF29C4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come modificato dal GDPR UE 2016/679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, esprime il consenso al trattamento, alla comunicazione e alla diffusione dei dati personali</w:t>
      </w:r>
      <w:r w:rsidR="00081335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contenuti nella</w:t>
      </w:r>
      <w:r w:rsidR="00081335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presente autocertificazione</w:t>
      </w:r>
      <w:r w:rsidR="00081335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in relazione alle finalità istituzionali o ad attività ad essa</w:t>
      </w:r>
      <w:r w:rsidR="00081335"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1445D">
        <w:rPr>
          <w:rFonts w:ascii="Times New Roman" w:hAnsi="Times New Roman" w:cs="Times New Roman"/>
          <w:sz w:val="24"/>
          <w:szCs w:val="24"/>
          <w:lang w:val="it-IT"/>
        </w:rPr>
        <w:t>strumentali.</w:t>
      </w:r>
    </w:p>
    <w:p w:rsidR="00743588" w:rsidRPr="00D1445D" w:rsidRDefault="00743588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</w:p>
    <w:p w:rsidR="00F434A2" w:rsidRPr="00D1445D" w:rsidRDefault="00C01B73" w:rsidP="00F42AD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>A tal fine autocertifica i punteggi di cui all'allegato B.</w:t>
      </w:r>
    </w:p>
    <w:p w:rsidR="00BC51EF" w:rsidRPr="00D1445D" w:rsidRDefault="00BC51EF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D1445D" w:rsidRDefault="00F434A2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  <w:r w:rsidRPr="00D1445D">
        <w:rPr>
          <w:rFonts w:ascii="Times New Roman" w:hAnsi="Times New Roman" w:cs="Times New Roman"/>
          <w:sz w:val="24"/>
          <w:szCs w:val="24"/>
          <w:lang w:val="it-IT"/>
        </w:rPr>
        <w:t xml:space="preserve">Allega alla presente domanda i seguenti </w:t>
      </w:r>
      <w:r w:rsidR="00C01B73" w:rsidRPr="00D1445D">
        <w:rPr>
          <w:rFonts w:ascii="Times New Roman" w:hAnsi="Times New Roman" w:cs="Times New Roman"/>
          <w:sz w:val="24"/>
          <w:szCs w:val="24"/>
          <w:lang w:val="it-IT"/>
        </w:rPr>
        <w:t>documenti:</w:t>
      </w:r>
    </w:p>
    <w:p w:rsidR="00EA6E75" w:rsidRPr="00D1445D" w:rsidRDefault="00C01B73" w:rsidP="00EA6E75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D1445D">
        <w:t>Allegato B - Tabella di valutazione dei titoli</w:t>
      </w:r>
    </w:p>
    <w:p w:rsidR="00486218" w:rsidRPr="00D1445D" w:rsidRDefault="00EA6E75" w:rsidP="00486218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D1445D">
        <w:t>Allegato C- Informativa privacy</w:t>
      </w:r>
    </w:p>
    <w:p w:rsidR="00486218" w:rsidRPr="00D1445D" w:rsidRDefault="00486218" w:rsidP="00486218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D1445D">
        <w:t xml:space="preserve">Allegato </w:t>
      </w:r>
      <w:r w:rsidR="00692CB4" w:rsidRPr="00D1445D">
        <w:t>D</w:t>
      </w:r>
      <w:r w:rsidRPr="00D1445D">
        <w:t xml:space="preserve"> - </w:t>
      </w:r>
      <w:r w:rsidRPr="00D1445D">
        <w:rPr>
          <w:rFonts w:eastAsia="Arial"/>
        </w:rPr>
        <w:t xml:space="preserve">Dichiarazione di insussistenza di cause di incompatibilità </w:t>
      </w:r>
    </w:p>
    <w:p w:rsidR="00C01B73" w:rsidRPr="00D1445D" w:rsidRDefault="00C01B73" w:rsidP="00AB4613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D1445D">
        <w:t>Curriculum vitae su modello europeo</w:t>
      </w:r>
      <w:r w:rsidR="00CA14E3" w:rsidRPr="00D1445D">
        <w:t xml:space="preserve"> </w:t>
      </w:r>
      <w:r w:rsidRPr="00D1445D">
        <w:t>sottoscritto</w:t>
      </w:r>
    </w:p>
    <w:p w:rsidR="00881801" w:rsidRPr="00D1445D" w:rsidRDefault="00881801" w:rsidP="00AB4613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D1445D">
        <w:t>Copia del documento di riconoscimento</w:t>
      </w:r>
      <w:r w:rsidR="00486218" w:rsidRPr="00D1445D">
        <w:t xml:space="preserve"> in corso di validità</w:t>
      </w:r>
    </w:p>
    <w:p w:rsidR="00C25DB2" w:rsidRPr="00D1445D" w:rsidRDefault="00C25DB2" w:rsidP="00AB4613">
      <w:pPr>
        <w:tabs>
          <w:tab w:val="left" w:pos="1986"/>
          <w:tab w:val="left" w:pos="2538"/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C01B73" w:rsidRPr="00D1445D" w:rsidRDefault="001A78BE" w:rsidP="004B21C9">
      <w:pPr>
        <w:tabs>
          <w:tab w:val="left" w:pos="1986"/>
          <w:tab w:val="left" w:pos="2538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D1445D">
        <w:rPr>
          <w:rFonts w:ascii="Times New Roman" w:hAnsi="Times New Roman" w:cs="Times New Roman"/>
          <w:sz w:val="24"/>
          <w:szCs w:val="24"/>
        </w:rPr>
        <w:t>Villa di Briano</w:t>
      </w:r>
      <w:r w:rsidR="00C01B73" w:rsidRPr="00D1445D">
        <w:rPr>
          <w:rFonts w:ascii="Times New Roman" w:hAnsi="Times New Roman" w:cs="Times New Roman"/>
          <w:sz w:val="24"/>
          <w:szCs w:val="24"/>
        </w:rPr>
        <w:t>,</w:t>
      </w:r>
      <w:r w:rsidR="004B21C9" w:rsidRPr="00D1445D">
        <w:rPr>
          <w:rFonts w:ascii="Times New Roman" w:hAnsi="Times New Roman" w:cs="Times New Roman"/>
          <w:sz w:val="24"/>
          <w:szCs w:val="24"/>
        </w:rPr>
        <w:t>………</w:t>
      </w:r>
      <w:r w:rsidR="00C01B73" w:rsidRPr="00D1445D">
        <w:rPr>
          <w:rFonts w:ascii="Times New Roman" w:hAnsi="Times New Roman" w:cs="Times New Roman"/>
          <w:sz w:val="24"/>
          <w:szCs w:val="24"/>
        </w:rPr>
        <w:tab/>
      </w:r>
      <w:r w:rsidR="009A72EE" w:rsidRPr="00D1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1B73" w:rsidRPr="00D1445D">
        <w:rPr>
          <w:rFonts w:ascii="Times New Roman" w:hAnsi="Times New Roman" w:cs="Times New Roman"/>
          <w:position w:val="-5"/>
          <w:sz w:val="24"/>
          <w:szCs w:val="24"/>
        </w:rPr>
        <w:t>Firma</w:t>
      </w:r>
    </w:p>
    <w:p w:rsidR="006C68CF" w:rsidRPr="00D1445D" w:rsidRDefault="006C68CF" w:rsidP="005F0C5F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C68CF" w:rsidRPr="00D1445D" w:rsidRDefault="006C68CF" w:rsidP="009A72EE">
      <w:pPr>
        <w:rPr>
          <w:rFonts w:eastAsiaTheme="minorEastAsia"/>
          <w:sz w:val="24"/>
          <w:szCs w:val="24"/>
        </w:rPr>
      </w:pPr>
    </w:p>
    <w:sectPr w:rsidR="006C68CF" w:rsidRPr="00D1445D" w:rsidSect="00585991">
      <w:headerReference w:type="default" r:id="rId7"/>
      <w:footerReference w:type="default" r:id="rId8"/>
      <w:pgSz w:w="11906" w:h="16838"/>
      <w:pgMar w:top="4144" w:right="849" w:bottom="851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42" w:rsidRDefault="00876142" w:rsidP="0058326D">
      <w:r>
        <w:separator/>
      </w:r>
    </w:p>
  </w:endnote>
  <w:endnote w:type="continuationSeparator" w:id="1">
    <w:p w:rsidR="00876142" w:rsidRDefault="00876142" w:rsidP="0058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8B" w:rsidRDefault="00465C8B">
    <w:pPr>
      <w:pStyle w:val="Pidipagina"/>
    </w:pPr>
  </w:p>
  <w:p w:rsidR="00465C8B" w:rsidRDefault="00465C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42" w:rsidRDefault="00876142" w:rsidP="0058326D">
      <w:r>
        <w:separator/>
      </w:r>
    </w:p>
  </w:footnote>
  <w:footnote w:type="continuationSeparator" w:id="1">
    <w:p w:rsidR="00876142" w:rsidRDefault="00876142" w:rsidP="0058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13" w:rsidRPr="003C0362" w:rsidRDefault="007A3013" w:rsidP="007A3013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val="it-IT" w:eastAsia="it-IT"/>
      </w:rPr>
      <w:drawing>
        <wp:inline distT="0" distB="0" distL="0" distR="0">
          <wp:extent cx="6210300" cy="1101654"/>
          <wp:effectExtent l="0" t="0" r="0" b="3810"/>
          <wp:docPr id="896342069" name="Immagine 8963420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013" w:rsidRPr="003C0362" w:rsidRDefault="007A3013" w:rsidP="007A3013">
    <w:pPr>
      <w:pStyle w:val="Default"/>
      <w:jc w:val="both"/>
      <w:rPr>
        <w:rFonts w:ascii="Times New Roman" w:hAnsi="Times New Roman" w:cs="Times New Roman"/>
      </w:rPr>
    </w:pPr>
  </w:p>
  <w:p w:rsidR="007A3013" w:rsidRPr="003C0362" w:rsidRDefault="007A3013" w:rsidP="007A3013">
    <w:pPr>
      <w:widowControl w:val="0"/>
      <w:tabs>
        <w:tab w:val="left" w:pos="1733"/>
      </w:tabs>
      <w:autoSpaceDE w:val="0"/>
      <w:autoSpaceDN w:val="0"/>
      <w:ind w:right="284"/>
      <w:rPr>
        <w:rFonts w:eastAsia="Calibri"/>
        <w:b/>
        <w:sz w:val="24"/>
        <w:szCs w:val="24"/>
        <w:lang w:eastAsia="en-US"/>
      </w:rPr>
    </w:pPr>
  </w:p>
  <w:p w:rsidR="007A3013" w:rsidRPr="007E3C92" w:rsidRDefault="007A3013" w:rsidP="005A191B">
    <w:pPr>
      <w:spacing w:before="65" w:line="261" w:lineRule="auto"/>
      <w:ind w:left="1985" w:right="2268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1921724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554880414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b/>
        <w:i/>
        <w:w w:val="70"/>
        <w:sz w:val="32"/>
        <w:szCs w:val="32"/>
      </w:rPr>
      <w:t>ISTITUTO</w:t>
    </w:r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proofErr w:type="spellStart"/>
    <w:r w:rsidRPr="007E3C92">
      <w:rPr>
        <w:rFonts w:ascii="Bradley Hand ITC" w:hAnsi="Bradley Hand ITC"/>
        <w:b/>
        <w:i/>
        <w:w w:val="70"/>
        <w:sz w:val="32"/>
        <w:szCs w:val="32"/>
      </w:rPr>
      <w:t>Comprensivo</w:t>
    </w:r>
    <w:proofErr w:type="spellEnd"/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“Sac.</w:t>
    </w:r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R.</w:t>
    </w:r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proofErr w:type="spellStart"/>
    <w:r w:rsidRPr="007E3C92">
      <w:rPr>
        <w:rFonts w:ascii="Bradley Hand ITC" w:hAnsi="Bradley Hand ITC"/>
        <w:b/>
        <w:i/>
        <w:w w:val="70"/>
        <w:sz w:val="32"/>
        <w:szCs w:val="32"/>
      </w:rPr>
      <w:t>Calderisi</w:t>
    </w:r>
    <w:proofErr w:type="spellEnd"/>
  </w:p>
  <w:p w:rsidR="007A3013" w:rsidRPr="007E3C92" w:rsidRDefault="007A3013" w:rsidP="005A191B">
    <w:pPr>
      <w:spacing w:before="65" w:line="261" w:lineRule="auto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sz w:val="23"/>
      </w:rPr>
      <w:t>Via T. Tasso 81030 Villa di Briano (CE)</w:t>
    </w:r>
    <w:r w:rsidRPr="007E3C92">
      <w:rPr>
        <w:rFonts w:ascii="Bradley Hand ITC" w:hAnsi="Bradley Hand ITC"/>
        <w:w w:val="90"/>
        <w:sz w:val="23"/>
      </w:rPr>
      <w:t>CodicemeccanograficoCEIC84000D</w:t>
    </w:r>
  </w:p>
  <w:p w:rsidR="007A3013" w:rsidRPr="007E3C92" w:rsidRDefault="007A3013" w:rsidP="005A191B">
    <w:pPr>
      <w:spacing w:before="3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val="it-IT"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40351592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CodiceFiscale90008940612</w:t>
    </w:r>
  </w:p>
  <w:p w:rsidR="007A3013" w:rsidRPr="007E3C92" w:rsidRDefault="007A3013" w:rsidP="005A191B">
    <w:pPr>
      <w:spacing w:before="28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7A3013" w:rsidRPr="007E3C92" w:rsidRDefault="007A3013" w:rsidP="005A191B">
    <w:pPr>
      <w:spacing w:before="25" w:line="266" w:lineRule="auto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="005A191B">
      <w:rPr>
        <w:rFonts w:ascii="Bradley Hand ITC" w:hAnsi="Bradley Hand ITC"/>
        <w:w w:val="133"/>
        <w:sz w:val="23"/>
      </w:rPr>
      <w:t xml:space="preserve"> </w:t>
    </w:r>
    <w:r w:rsidR="005A191B">
      <w:rPr>
        <w:rFonts w:ascii="Bradley Hand ITC" w:hAnsi="Bradley Hand ITC"/>
        <w:w w:val="82"/>
        <w:sz w:val="23"/>
      </w:rPr>
      <w:t>certificate</w:t>
    </w:r>
    <w:r w:rsidR="005A191B">
      <w:rPr>
        <w:rFonts w:ascii="Bradley Hand ITC" w:hAnsi="Bradley Hand ITC"/>
        <w:w w:val="89"/>
        <w:sz w:val="23"/>
      </w:rPr>
      <w:t xml:space="preserve">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  <w:r w:rsidR="005A191B">
      <w:t xml:space="preserve"> </w:t>
    </w:r>
    <w:proofErr w:type="spellStart"/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  <w:proofErr w:type="spellEnd"/>
    </w:hyperlink>
  </w:p>
  <w:p w:rsidR="007A3013" w:rsidRPr="007E3C92" w:rsidRDefault="007A3013" w:rsidP="005A191B">
    <w:pPr>
      <w:spacing w:line="259" w:lineRule="exact"/>
      <w:ind w:left="1985" w:right="2268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proofErr w:type="spellEnd"/>
    <w:r w:rsidR="005A191B">
      <w:rPr>
        <w:rFonts w:ascii="Bradley Hand ITC" w:hAnsi="Bradley Hand ITC"/>
        <w:w w:val="83"/>
        <w:sz w:val="23"/>
      </w:rPr>
      <w:t xml:space="preserve"> </w:t>
    </w:r>
    <w:proofErr w:type="spellStart"/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proofErr w:type="spellEnd"/>
    <w:r w:rsidRPr="007E3C92">
      <w:rPr>
        <w:rFonts w:ascii="Bradley Hand ITC" w:hAnsi="Bradley Hand ITC"/>
        <w:spacing w:val="1"/>
        <w:w w:val="89"/>
        <w:sz w:val="23"/>
      </w:rPr>
      <w:t>:</w:t>
    </w:r>
    <w:r w:rsidR="005A191B">
      <w:rPr>
        <w:rFonts w:ascii="Bradley Hand ITC" w:hAnsi="Bradley Hand ITC"/>
        <w:spacing w:val="1"/>
        <w:w w:val="89"/>
        <w:sz w:val="23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="005A191B">
      <w:rPr>
        <w:rFonts w:ascii="Bradley Hand ITC" w:hAnsi="Bradley Hand ITC"/>
        <w:w w:val="94"/>
        <w:sz w:val="23"/>
        <w:u w:val="single"/>
      </w:rPr>
      <w:t xml:space="preserve"> 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1F2753" w:rsidRPr="00E34237" w:rsidRDefault="001F2753" w:rsidP="00E342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D1D3F"/>
    <w:multiLevelType w:val="hybridMultilevel"/>
    <w:tmpl w:val="76DEB128"/>
    <w:lvl w:ilvl="0" w:tplc="F9B40820">
      <w:numFmt w:val="bullet"/>
      <w:lvlText w:val=""/>
      <w:lvlJc w:val="left"/>
      <w:pPr>
        <w:ind w:left="367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A6CB66">
      <w:numFmt w:val="bullet"/>
      <w:lvlText w:val=""/>
      <w:lvlJc w:val="left"/>
      <w:pPr>
        <w:ind w:left="362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F54CD1C">
      <w:numFmt w:val="bullet"/>
      <w:lvlText w:val="•"/>
      <w:lvlJc w:val="left"/>
      <w:pPr>
        <w:ind w:left="1037" w:hanging="142"/>
      </w:pPr>
      <w:rPr>
        <w:rFonts w:hint="default"/>
      </w:rPr>
    </w:lvl>
    <w:lvl w:ilvl="3" w:tplc="3814EA3E">
      <w:numFmt w:val="bullet"/>
      <w:lvlText w:val="•"/>
      <w:lvlJc w:val="left"/>
      <w:pPr>
        <w:ind w:left="1376" w:hanging="142"/>
      </w:pPr>
      <w:rPr>
        <w:rFonts w:hint="default"/>
      </w:rPr>
    </w:lvl>
    <w:lvl w:ilvl="4" w:tplc="F4E47AB0">
      <w:numFmt w:val="bullet"/>
      <w:lvlText w:val="•"/>
      <w:lvlJc w:val="left"/>
      <w:pPr>
        <w:ind w:left="1715" w:hanging="142"/>
      </w:pPr>
      <w:rPr>
        <w:rFonts w:hint="default"/>
      </w:rPr>
    </w:lvl>
    <w:lvl w:ilvl="5" w:tplc="25EA0830">
      <w:numFmt w:val="bullet"/>
      <w:lvlText w:val="•"/>
      <w:lvlJc w:val="left"/>
      <w:pPr>
        <w:ind w:left="2054" w:hanging="142"/>
      </w:pPr>
      <w:rPr>
        <w:rFonts w:hint="default"/>
      </w:rPr>
    </w:lvl>
    <w:lvl w:ilvl="6" w:tplc="5D3C34BA">
      <w:numFmt w:val="bullet"/>
      <w:lvlText w:val="•"/>
      <w:lvlJc w:val="left"/>
      <w:pPr>
        <w:ind w:left="2393" w:hanging="142"/>
      </w:pPr>
      <w:rPr>
        <w:rFonts w:hint="default"/>
      </w:rPr>
    </w:lvl>
    <w:lvl w:ilvl="7" w:tplc="2E62EF48">
      <w:numFmt w:val="bullet"/>
      <w:lvlText w:val="•"/>
      <w:lvlJc w:val="left"/>
      <w:pPr>
        <w:ind w:left="2732" w:hanging="142"/>
      </w:pPr>
      <w:rPr>
        <w:rFonts w:hint="default"/>
      </w:rPr>
    </w:lvl>
    <w:lvl w:ilvl="8" w:tplc="2EBADD7C">
      <w:numFmt w:val="bullet"/>
      <w:lvlText w:val="•"/>
      <w:lvlJc w:val="left"/>
      <w:pPr>
        <w:ind w:left="3071" w:hanging="142"/>
      </w:pPr>
      <w:rPr>
        <w:rFonts w:hint="default"/>
      </w:rPr>
    </w:lvl>
  </w:abstractNum>
  <w:abstractNum w:abstractNumId="6">
    <w:nsid w:val="09FF3A24"/>
    <w:multiLevelType w:val="hybridMultilevel"/>
    <w:tmpl w:val="502C3D52"/>
    <w:lvl w:ilvl="0" w:tplc="F7948EDA">
      <w:numFmt w:val="bullet"/>
      <w:lvlText w:val="-"/>
      <w:lvlJc w:val="left"/>
      <w:pPr>
        <w:ind w:left="1233" w:hanging="360"/>
      </w:pPr>
      <w:rPr>
        <w:rFonts w:hint="default"/>
        <w:spacing w:val="-3"/>
        <w:w w:val="100"/>
      </w:rPr>
    </w:lvl>
    <w:lvl w:ilvl="1" w:tplc="C388F352"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1C449E12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A9627F5A">
      <w:numFmt w:val="bullet"/>
      <w:lvlText w:val="•"/>
      <w:lvlJc w:val="left"/>
      <w:pPr>
        <w:ind w:left="4289" w:hanging="360"/>
      </w:pPr>
      <w:rPr>
        <w:rFonts w:hint="default"/>
      </w:rPr>
    </w:lvl>
    <w:lvl w:ilvl="4" w:tplc="0532C3B8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EA4C2862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89C4872C"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18A254F6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B5EA4D2A">
      <w:numFmt w:val="bullet"/>
      <w:lvlText w:val="•"/>
      <w:lvlJc w:val="left"/>
      <w:pPr>
        <w:ind w:left="9373" w:hanging="360"/>
      </w:pPr>
      <w:rPr>
        <w:rFonts w:hint="default"/>
      </w:rPr>
    </w:lvl>
  </w:abstractNum>
  <w:abstractNum w:abstractNumId="7">
    <w:nsid w:val="16351D24"/>
    <w:multiLevelType w:val="hybridMultilevel"/>
    <w:tmpl w:val="3496B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04F01"/>
    <w:multiLevelType w:val="multilevel"/>
    <w:tmpl w:val="47D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EDD32A1"/>
    <w:multiLevelType w:val="hybridMultilevel"/>
    <w:tmpl w:val="1B70F350"/>
    <w:lvl w:ilvl="0" w:tplc="FB1ADAE6">
      <w:numFmt w:val="bullet"/>
      <w:lvlText w:val="•"/>
      <w:lvlJc w:val="left"/>
      <w:pPr>
        <w:ind w:left="5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8E813B6">
      <w:numFmt w:val="bullet"/>
      <w:lvlText w:val=""/>
      <w:lvlJc w:val="left"/>
      <w:pPr>
        <w:ind w:left="65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9C96CCAC">
      <w:numFmt w:val="bullet"/>
      <w:lvlText w:val="•"/>
      <w:lvlJc w:val="left"/>
      <w:pPr>
        <w:ind w:left="1804" w:hanging="363"/>
      </w:pPr>
      <w:rPr>
        <w:rFonts w:hint="default"/>
        <w:lang w:val="it-IT" w:eastAsia="en-US" w:bidi="ar-SA"/>
      </w:rPr>
    </w:lvl>
    <w:lvl w:ilvl="3" w:tplc="8A58F562">
      <w:numFmt w:val="bullet"/>
      <w:lvlText w:val="•"/>
      <w:lvlJc w:val="left"/>
      <w:pPr>
        <w:ind w:left="2948" w:hanging="363"/>
      </w:pPr>
      <w:rPr>
        <w:rFonts w:hint="default"/>
        <w:lang w:val="it-IT" w:eastAsia="en-US" w:bidi="ar-SA"/>
      </w:rPr>
    </w:lvl>
    <w:lvl w:ilvl="4" w:tplc="38186C48">
      <w:numFmt w:val="bullet"/>
      <w:lvlText w:val="•"/>
      <w:lvlJc w:val="left"/>
      <w:pPr>
        <w:ind w:left="4093" w:hanging="363"/>
      </w:pPr>
      <w:rPr>
        <w:rFonts w:hint="default"/>
        <w:lang w:val="it-IT" w:eastAsia="en-US" w:bidi="ar-SA"/>
      </w:rPr>
    </w:lvl>
    <w:lvl w:ilvl="5" w:tplc="63147292">
      <w:numFmt w:val="bullet"/>
      <w:lvlText w:val="•"/>
      <w:lvlJc w:val="left"/>
      <w:pPr>
        <w:ind w:left="5237" w:hanging="363"/>
      </w:pPr>
      <w:rPr>
        <w:rFonts w:hint="default"/>
        <w:lang w:val="it-IT" w:eastAsia="en-US" w:bidi="ar-SA"/>
      </w:rPr>
    </w:lvl>
    <w:lvl w:ilvl="6" w:tplc="DC427A9E">
      <w:numFmt w:val="bullet"/>
      <w:lvlText w:val="•"/>
      <w:lvlJc w:val="left"/>
      <w:pPr>
        <w:ind w:left="6382" w:hanging="363"/>
      </w:pPr>
      <w:rPr>
        <w:rFonts w:hint="default"/>
        <w:lang w:val="it-IT" w:eastAsia="en-US" w:bidi="ar-SA"/>
      </w:rPr>
    </w:lvl>
    <w:lvl w:ilvl="7" w:tplc="8892AB0A">
      <w:numFmt w:val="bullet"/>
      <w:lvlText w:val="•"/>
      <w:lvlJc w:val="left"/>
      <w:pPr>
        <w:ind w:left="7526" w:hanging="363"/>
      </w:pPr>
      <w:rPr>
        <w:rFonts w:hint="default"/>
        <w:lang w:val="it-IT" w:eastAsia="en-US" w:bidi="ar-SA"/>
      </w:rPr>
    </w:lvl>
    <w:lvl w:ilvl="8" w:tplc="2A6E3C5C">
      <w:numFmt w:val="bullet"/>
      <w:lvlText w:val="•"/>
      <w:lvlJc w:val="left"/>
      <w:pPr>
        <w:ind w:left="8671" w:hanging="363"/>
      </w:pPr>
      <w:rPr>
        <w:rFonts w:hint="default"/>
        <w:lang w:val="it-IT" w:eastAsia="en-US" w:bidi="ar-SA"/>
      </w:rPr>
    </w:lvl>
  </w:abstractNum>
  <w:abstractNum w:abstractNumId="12">
    <w:nsid w:val="27B50AFA"/>
    <w:multiLevelType w:val="hybridMultilevel"/>
    <w:tmpl w:val="9D8EF65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B633760"/>
    <w:multiLevelType w:val="hybridMultilevel"/>
    <w:tmpl w:val="BFF2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E4A06"/>
    <w:multiLevelType w:val="hybridMultilevel"/>
    <w:tmpl w:val="57EC6F84"/>
    <w:lvl w:ilvl="0" w:tplc="7ED666EE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7">
    <w:nsid w:val="32E530B8"/>
    <w:multiLevelType w:val="hybridMultilevel"/>
    <w:tmpl w:val="D37C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36B78"/>
    <w:multiLevelType w:val="hybridMultilevel"/>
    <w:tmpl w:val="754A0D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86FE8"/>
    <w:multiLevelType w:val="hybridMultilevel"/>
    <w:tmpl w:val="DDF0DBC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CEA65D0"/>
    <w:multiLevelType w:val="hybridMultilevel"/>
    <w:tmpl w:val="4C24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35F5C"/>
    <w:multiLevelType w:val="hybridMultilevel"/>
    <w:tmpl w:val="10BC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C6721"/>
    <w:multiLevelType w:val="hybridMultilevel"/>
    <w:tmpl w:val="00C83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8559F"/>
    <w:multiLevelType w:val="hybridMultilevel"/>
    <w:tmpl w:val="ED78C056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916E7"/>
    <w:multiLevelType w:val="hybridMultilevel"/>
    <w:tmpl w:val="B59835C0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30DB1"/>
    <w:multiLevelType w:val="hybridMultilevel"/>
    <w:tmpl w:val="253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4"/>
  </w:num>
  <w:num w:numId="5">
    <w:abstractNumId w:val="24"/>
  </w:num>
  <w:num w:numId="6">
    <w:abstractNumId w:val="27"/>
  </w:num>
  <w:num w:numId="7">
    <w:abstractNumId w:val="4"/>
  </w:num>
  <w:num w:numId="8">
    <w:abstractNumId w:val="30"/>
  </w:num>
  <w:num w:numId="9">
    <w:abstractNumId w:val="29"/>
  </w:num>
  <w:num w:numId="10">
    <w:abstractNumId w:val="19"/>
  </w:num>
  <w:num w:numId="11">
    <w:abstractNumId w:val="12"/>
  </w:num>
  <w:num w:numId="12">
    <w:abstractNumId w:val="31"/>
  </w:num>
  <w:num w:numId="13">
    <w:abstractNumId w:val="22"/>
  </w:num>
  <w:num w:numId="14">
    <w:abstractNumId w:val="8"/>
  </w:num>
  <w:num w:numId="15">
    <w:abstractNumId w:val="23"/>
  </w:num>
  <w:num w:numId="16">
    <w:abstractNumId w:val="20"/>
  </w:num>
  <w:num w:numId="17">
    <w:abstractNumId w:val="21"/>
  </w:num>
  <w:num w:numId="18">
    <w:abstractNumId w:val="16"/>
  </w:num>
  <w:num w:numId="19">
    <w:abstractNumId w:val="6"/>
  </w:num>
  <w:num w:numId="20">
    <w:abstractNumId w:val="15"/>
  </w:num>
  <w:num w:numId="21">
    <w:abstractNumId w:val="13"/>
  </w:num>
  <w:num w:numId="22">
    <w:abstractNumId w:val="5"/>
  </w:num>
  <w:num w:numId="23">
    <w:abstractNumId w:val="7"/>
  </w:num>
  <w:num w:numId="24">
    <w:abstractNumId w:val="18"/>
  </w:num>
  <w:num w:numId="25">
    <w:abstractNumId w:val="28"/>
  </w:num>
  <w:num w:numId="26">
    <w:abstractNumId w:val="17"/>
  </w:num>
  <w:num w:numId="27">
    <w:abstractNumId w:val="26"/>
  </w:num>
  <w:num w:numId="28">
    <w:abstractNumId w:val="9"/>
  </w:num>
  <w:num w:numId="29">
    <w:abstractNumId w:val="10"/>
  </w:num>
  <w:num w:numId="30">
    <w:abstractNumId w:val="2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CBC"/>
    <w:rsid w:val="00004191"/>
    <w:rsid w:val="00007265"/>
    <w:rsid w:val="00012952"/>
    <w:rsid w:val="000129B6"/>
    <w:rsid w:val="00017024"/>
    <w:rsid w:val="00036D4F"/>
    <w:rsid w:val="00037EA9"/>
    <w:rsid w:val="000427DC"/>
    <w:rsid w:val="0004490F"/>
    <w:rsid w:val="000458CA"/>
    <w:rsid w:val="0005756A"/>
    <w:rsid w:val="00061DB0"/>
    <w:rsid w:val="0007163B"/>
    <w:rsid w:val="0007780C"/>
    <w:rsid w:val="00081335"/>
    <w:rsid w:val="00084079"/>
    <w:rsid w:val="000862FA"/>
    <w:rsid w:val="00090EB8"/>
    <w:rsid w:val="00092C20"/>
    <w:rsid w:val="000A4B50"/>
    <w:rsid w:val="000C1CE5"/>
    <w:rsid w:val="000D4BBC"/>
    <w:rsid w:val="000D7060"/>
    <w:rsid w:val="000E0A1F"/>
    <w:rsid w:val="000E39C9"/>
    <w:rsid w:val="00103FAA"/>
    <w:rsid w:val="00111685"/>
    <w:rsid w:val="0012088F"/>
    <w:rsid w:val="00121486"/>
    <w:rsid w:val="00121933"/>
    <w:rsid w:val="0013069C"/>
    <w:rsid w:val="001418D8"/>
    <w:rsid w:val="00145B36"/>
    <w:rsid w:val="00151723"/>
    <w:rsid w:val="0018051F"/>
    <w:rsid w:val="001813BA"/>
    <w:rsid w:val="001823C2"/>
    <w:rsid w:val="001846F1"/>
    <w:rsid w:val="00185B4E"/>
    <w:rsid w:val="001A2934"/>
    <w:rsid w:val="001A33AA"/>
    <w:rsid w:val="001A67BA"/>
    <w:rsid w:val="001A78BE"/>
    <w:rsid w:val="001D1FB6"/>
    <w:rsid w:val="001F2753"/>
    <w:rsid w:val="001F2777"/>
    <w:rsid w:val="00202F40"/>
    <w:rsid w:val="0020361D"/>
    <w:rsid w:val="00205292"/>
    <w:rsid w:val="00215C89"/>
    <w:rsid w:val="00237909"/>
    <w:rsid w:val="00257353"/>
    <w:rsid w:val="00261F3C"/>
    <w:rsid w:val="00280499"/>
    <w:rsid w:val="00283356"/>
    <w:rsid w:val="00285298"/>
    <w:rsid w:val="00285490"/>
    <w:rsid w:val="00291AF2"/>
    <w:rsid w:val="0029423D"/>
    <w:rsid w:val="0029722B"/>
    <w:rsid w:val="002B4343"/>
    <w:rsid w:val="002C1B44"/>
    <w:rsid w:val="002D767F"/>
    <w:rsid w:val="002E277A"/>
    <w:rsid w:val="002E53D1"/>
    <w:rsid w:val="002E67C8"/>
    <w:rsid w:val="002F0D31"/>
    <w:rsid w:val="002F3B41"/>
    <w:rsid w:val="003059D3"/>
    <w:rsid w:val="003133D0"/>
    <w:rsid w:val="00317FAE"/>
    <w:rsid w:val="003240BB"/>
    <w:rsid w:val="00334398"/>
    <w:rsid w:val="003452B8"/>
    <w:rsid w:val="00345AB3"/>
    <w:rsid w:val="00346436"/>
    <w:rsid w:val="003501B8"/>
    <w:rsid w:val="00354452"/>
    <w:rsid w:val="00355501"/>
    <w:rsid w:val="0037661F"/>
    <w:rsid w:val="00377409"/>
    <w:rsid w:val="00385EA7"/>
    <w:rsid w:val="003A1410"/>
    <w:rsid w:val="003A6E84"/>
    <w:rsid w:val="003B0606"/>
    <w:rsid w:val="003C5A49"/>
    <w:rsid w:val="003D7356"/>
    <w:rsid w:val="003E4F5C"/>
    <w:rsid w:val="003E50C4"/>
    <w:rsid w:val="003E52F0"/>
    <w:rsid w:val="00401471"/>
    <w:rsid w:val="00401700"/>
    <w:rsid w:val="00404771"/>
    <w:rsid w:val="0041358A"/>
    <w:rsid w:val="00420F7A"/>
    <w:rsid w:val="00420FF0"/>
    <w:rsid w:val="00425863"/>
    <w:rsid w:val="004543B4"/>
    <w:rsid w:val="00465C8B"/>
    <w:rsid w:val="00465F1C"/>
    <w:rsid w:val="0048361F"/>
    <w:rsid w:val="00486218"/>
    <w:rsid w:val="00496253"/>
    <w:rsid w:val="004A3785"/>
    <w:rsid w:val="004B0238"/>
    <w:rsid w:val="004B21C9"/>
    <w:rsid w:val="004C20F2"/>
    <w:rsid w:val="004C2FE2"/>
    <w:rsid w:val="004C480A"/>
    <w:rsid w:val="004E2A82"/>
    <w:rsid w:val="004E635B"/>
    <w:rsid w:val="004F196A"/>
    <w:rsid w:val="00500EA0"/>
    <w:rsid w:val="00502B4D"/>
    <w:rsid w:val="00503CBA"/>
    <w:rsid w:val="00507AAC"/>
    <w:rsid w:val="00523BB8"/>
    <w:rsid w:val="00524560"/>
    <w:rsid w:val="00525357"/>
    <w:rsid w:val="00531F84"/>
    <w:rsid w:val="00532A9D"/>
    <w:rsid w:val="005340F4"/>
    <w:rsid w:val="00544283"/>
    <w:rsid w:val="00545998"/>
    <w:rsid w:val="00546A37"/>
    <w:rsid w:val="00566EA4"/>
    <w:rsid w:val="00567A28"/>
    <w:rsid w:val="0058326D"/>
    <w:rsid w:val="00584EFF"/>
    <w:rsid w:val="00585991"/>
    <w:rsid w:val="00591384"/>
    <w:rsid w:val="00596FE1"/>
    <w:rsid w:val="005A191B"/>
    <w:rsid w:val="005A3679"/>
    <w:rsid w:val="005A6891"/>
    <w:rsid w:val="005B5ED7"/>
    <w:rsid w:val="005C37D8"/>
    <w:rsid w:val="005D0615"/>
    <w:rsid w:val="005D1D6D"/>
    <w:rsid w:val="005E0C99"/>
    <w:rsid w:val="005E7923"/>
    <w:rsid w:val="005F0C5F"/>
    <w:rsid w:val="00601F06"/>
    <w:rsid w:val="006037F3"/>
    <w:rsid w:val="00613298"/>
    <w:rsid w:val="006165E9"/>
    <w:rsid w:val="00623ED6"/>
    <w:rsid w:val="00625BE5"/>
    <w:rsid w:val="006304F8"/>
    <w:rsid w:val="00634D68"/>
    <w:rsid w:val="00642A8B"/>
    <w:rsid w:val="00642AA7"/>
    <w:rsid w:val="006460E2"/>
    <w:rsid w:val="00646CC2"/>
    <w:rsid w:val="00647EFE"/>
    <w:rsid w:val="00653FD6"/>
    <w:rsid w:val="006542A1"/>
    <w:rsid w:val="00654DEF"/>
    <w:rsid w:val="00657B94"/>
    <w:rsid w:val="00667992"/>
    <w:rsid w:val="00670EC7"/>
    <w:rsid w:val="00677A5A"/>
    <w:rsid w:val="0068408B"/>
    <w:rsid w:val="00684323"/>
    <w:rsid w:val="006869C4"/>
    <w:rsid w:val="00686C4B"/>
    <w:rsid w:val="00692CB4"/>
    <w:rsid w:val="006932B4"/>
    <w:rsid w:val="006937AC"/>
    <w:rsid w:val="00694CBB"/>
    <w:rsid w:val="006A0898"/>
    <w:rsid w:val="006C078D"/>
    <w:rsid w:val="006C1BA4"/>
    <w:rsid w:val="006C68CF"/>
    <w:rsid w:val="006D18FA"/>
    <w:rsid w:val="006D1BEA"/>
    <w:rsid w:val="006D3534"/>
    <w:rsid w:val="006D3DB5"/>
    <w:rsid w:val="006D7CEC"/>
    <w:rsid w:val="006E7F8F"/>
    <w:rsid w:val="00731315"/>
    <w:rsid w:val="00734095"/>
    <w:rsid w:val="00743588"/>
    <w:rsid w:val="00745714"/>
    <w:rsid w:val="00746120"/>
    <w:rsid w:val="00747FA0"/>
    <w:rsid w:val="00753B1F"/>
    <w:rsid w:val="007575D1"/>
    <w:rsid w:val="00767A76"/>
    <w:rsid w:val="007700C1"/>
    <w:rsid w:val="00770B61"/>
    <w:rsid w:val="007725B5"/>
    <w:rsid w:val="00775961"/>
    <w:rsid w:val="007A0A6E"/>
    <w:rsid w:val="007A2FE8"/>
    <w:rsid w:val="007A3013"/>
    <w:rsid w:val="007B7CC2"/>
    <w:rsid w:val="007C0EFD"/>
    <w:rsid w:val="007C2259"/>
    <w:rsid w:val="007D510E"/>
    <w:rsid w:val="007D522A"/>
    <w:rsid w:val="007E6DDE"/>
    <w:rsid w:val="007E72AF"/>
    <w:rsid w:val="007F44D9"/>
    <w:rsid w:val="007F4CC2"/>
    <w:rsid w:val="007F7BFB"/>
    <w:rsid w:val="008156A9"/>
    <w:rsid w:val="00836247"/>
    <w:rsid w:val="00851129"/>
    <w:rsid w:val="008750F7"/>
    <w:rsid w:val="00876142"/>
    <w:rsid w:val="00881801"/>
    <w:rsid w:val="008910EE"/>
    <w:rsid w:val="008973F0"/>
    <w:rsid w:val="008C401C"/>
    <w:rsid w:val="008D7954"/>
    <w:rsid w:val="008E7320"/>
    <w:rsid w:val="009033AE"/>
    <w:rsid w:val="00912985"/>
    <w:rsid w:val="00913257"/>
    <w:rsid w:val="00916991"/>
    <w:rsid w:val="00927135"/>
    <w:rsid w:val="0093215E"/>
    <w:rsid w:val="00934262"/>
    <w:rsid w:val="00934575"/>
    <w:rsid w:val="0093759B"/>
    <w:rsid w:val="00937F2B"/>
    <w:rsid w:val="00941012"/>
    <w:rsid w:val="00943F76"/>
    <w:rsid w:val="00953A33"/>
    <w:rsid w:val="009600A0"/>
    <w:rsid w:val="00967718"/>
    <w:rsid w:val="00972198"/>
    <w:rsid w:val="00976F3C"/>
    <w:rsid w:val="00977124"/>
    <w:rsid w:val="009979B5"/>
    <w:rsid w:val="009A20CF"/>
    <w:rsid w:val="009A72EE"/>
    <w:rsid w:val="009B3155"/>
    <w:rsid w:val="009C243C"/>
    <w:rsid w:val="009C302F"/>
    <w:rsid w:val="009C7D00"/>
    <w:rsid w:val="009D1C1C"/>
    <w:rsid w:val="009D2CAB"/>
    <w:rsid w:val="009E104E"/>
    <w:rsid w:val="009E278E"/>
    <w:rsid w:val="009E55E2"/>
    <w:rsid w:val="00A00EE2"/>
    <w:rsid w:val="00A04725"/>
    <w:rsid w:val="00A16655"/>
    <w:rsid w:val="00A275C3"/>
    <w:rsid w:val="00A4184B"/>
    <w:rsid w:val="00A601E9"/>
    <w:rsid w:val="00A60553"/>
    <w:rsid w:val="00A63CBB"/>
    <w:rsid w:val="00A726D7"/>
    <w:rsid w:val="00A930DD"/>
    <w:rsid w:val="00AA6CBC"/>
    <w:rsid w:val="00AB4613"/>
    <w:rsid w:val="00AC37AA"/>
    <w:rsid w:val="00AC45ED"/>
    <w:rsid w:val="00AC4AFF"/>
    <w:rsid w:val="00AE0EA0"/>
    <w:rsid w:val="00AE53E6"/>
    <w:rsid w:val="00AF0DFA"/>
    <w:rsid w:val="00B14C61"/>
    <w:rsid w:val="00B16B5F"/>
    <w:rsid w:val="00B46275"/>
    <w:rsid w:val="00B61234"/>
    <w:rsid w:val="00B6317D"/>
    <w:rsid w:val="00B714AD"/>
    <w:rsid w:val="00B74BF2"/>
    <w:rsid w:val="00B81878"/>
    <w:rsid w:val="00BA04CC"/>
    <w:rsid w:val="00BB21CA"/>
    <w:rsid w:val="00BB6C92"/>
    <w:rsid w:val="00BB7560"/>
    <w:rsid w:val="00BB7953"/>
    <w:rsid w:val="00BC51EF"/>
    <w:rsid w:val="00BC5766"/>
    <w:rsid w:val="00BD1C20"/>
    <w:rsid w:val="00BD2E9F"/>
    <w:rsid w:val="00BD6DF4"/>
    <w:rsid w:val="00BE22E1"/>
    <w:rsid w:val="00BE2667"/>
    <w:rsid w:val="00BF5738"/>
    <w:rsid w:val="00C01B73"/>
    <w:rsid w:val="00C03757"/>
    <w:rsid w:val="00C0690D"/>
    <w:rsid w:val="00C103BF"/>
    <w:rsid w:val="00C1385D"/>
    <w:rsid w:val="00C15304"/>
    <w:rsid w:val="00C16381"/>
    <w:rsid w:val="00C2321A"/>
    <w:rsid w:val="00C23B29"/>
    <w:rsid w:val="00C24261"/>
    <w:rsid w:val="00C25DB2"/>
    <w:rsid w:val="00C32EBD"/>
    <w:rsid w:val="00C44429"/>
    <w:rsid w:val="00C628D5"/>
    <w:rsid w:val="00C631DE"/>
    <w:rsid w:val="00C676C5"/>
    <w:rsid w:val="00C7529E"/>
    <w:rsid w:val="00C82636"/>
    <w:rsid w:val="00C83C2C"/>
    <w:rsid w:val="00CA14E3"/>
    <w:rsid w:val="00CB5FF6"/>
    <w:rsid w:val="00CF7B15"/>
    <w:rsid w:val="00D02B5D"/>
    <w:rsid w:val="00D11417"/>
    <w:rsid w:val="00D1445D"/>
    <w:rsid w:val="00D21A32"/>
    <w:rsid w:val="00D26AEA"/>
    <w:rsid w:val="00D26E6A"/>
    <w:rsid w:val="00D32EDC"/>
    <w:rsid w:val="00D3626E"/>
    <w:rsid w:val="00D42071"/>
    <w:rsid w:val="00D44812"/>
    <w:rsid w:val="00D464BC"/>
    <w:rsid w:val="00D75503"/>
    <w:rsid w:val="00D855CE"/>
    <w:rsid w:val="00DA4C4E"/>
    <w:rsid w:val="00DA6BA6"/>
    <w:rsid w:val="00DC1FBE"/>
    <w:rsid w:val="00DC31BC"/>
    <w:rsid w:val="00DC6FDC"/>
    <w:rsid w:val="00DD55C4"/>
    <w:rsid w:val="00DE0275"/>
    <w:rsid w:val="00DE7365"/>
    <w:rsid w:val="00E01B85"/>
    <w:rsid w:val="00E040FE"/>
    <w:rsid w:val="00E0616B"/>
    <w:rsid w:val="00E17E8E"/>
    <w:rsid w:val="00E244DD"/>
    <w:rsid w:val="00E26888"/>
    <w:rsid w:val="00E27C2F"/>
    <w:rsid w:val="00E34237"/>
    <w:rsid w:val="00E406C2"/>
    <w:rsid w:val="00E45DC7"/>
    <w:rsid w:val="00E62B4A"/>
    <w:rsid w:val="00E63E5E"/>
    <w:rsid w:val="00E665F2"/>
    <w:rsid w:val="00E66FA3"/>
    <w:rsid w:val="00E761C6"/>
    <w:rsid w:val="00E775CA"/>
    <w:rsid w:val="00E80810"/>
    <w:rsid w:val="00E918C9"/>
    <w:rsid w:val="00E9483A"/>
    <w:rsid w:val="00E9619E"/>
    <w:rsid w:val="00EA44DA"/>
    <w:rsid w:val="00EA6E75"/>
    <w:rsid w:val="00EB1298"/>
    <w:rsid w:val="00EC09CC"/>
    <w:rsid w:val="00ED3161"/>
    <w:rsid w:val="00ED3DCE"/>
    <w:rsid w:val="00EE261A"/>
    <w:rsid w:val="00EF4CF5"/>
    <w:rsid w:val="00F005E8"/>
    <w:rsid w:val="00F05DE4"/>
    <w:rsid w:val="00F10198"/>
    <w:rsid w:val="00F12463"/>
    <w:rsid w:val="00F14780"/>
    <w:rsid w:val="00F33635"/>
    <w:rsid w:val="00F42ADF"/>
    <w:rsid w:val="00F434A2"/>
    <w:rsid w:val="00F514D1"/>
    <w:rsid w:val="00F5639E"/>
    <w:rsid w:val="00F61EE5"/>
    <w:rsid w:val="00F67A8F"/>
    <w:rsid w:val="00F67C3F"/>
    <w:rsid w:val="00F705EA"/>
    <w:rsid w:val="00F7291C"/>
    <w:rsid w:val="00F759B4"/>
    <w:rsid w:val="00F8412A"/>
    <w:rsid w:val="00F929BF"/>
    <w:rsid w:val="00FA254E"/>
    <w:rsid w:val="00FC3980"/>
    <w:rsid w:val="00FC6FB4"/>
    <w:rsid w:val="00FD5A3F"/>
    <w:rsid w:val="00FF0BC9"/>
    <w:rsid w:val="00FF2321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CBB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A63CBB"/>
    <w:pPr>
      <w:numPr>
        <w:numId w:val="1"/>
      </w:numPr>
      <w:spacing w:before="67"/>
      <w:outlineLvl w:val="0"/>
    </w:pPr>
    <w:rPr>
      <w:rFonts w:ascii="Arial" w:eastAsia="Arial" w:hAnsi="Arial" w:cs="Times New Roman"/>
      <w:sz w:val="26"/>
      <w:szCs w:val="26"/>
    </w:rPr>
  </w:style>
  <w:style w:type="paragraph" w:styleId="Titolo2">
    <w:name w:val="heading 2"/>
    <w:basedOn w:val="Normale"/>
    <w:next w:val="Corpodeltesto"/>
    <w:qFormat/>
    <w:rsid w:val="00A63CBB"/>
    <w:pPr>
      <w:numPr>
        <w:ilvl w:val="1"/>
        <w:numId w:val="1"/>
      </w:numPr>
      <w:spacing w:before="69"/>
      <w:ind w:left="3749" w:firstLine="0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next w:val="Corpodeltesto"/>
    <w:qFormat/>
    <w:rsid w:val="00A63CBB"/>
    <w:pPr>
      <w:numPr>
        <w:ilvl w:val="2"/>
        <w:numId w:val="1"/>
      </w:numPr>
      <w:ind w:left="20" w:firstLine="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next w:val="Corpodeltesto"/>
    <w:qFormat/>
    <w:rsid w:val="00A63CBB"/>
    <w:pPr>
      <w:numPr>
        <w:ilvl w:val="3"/>
        <w:numId w:val="1"/>
      </w:numPr>
      <w:ind w:left="170" w:firstLine="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63CBB"/>
    <w:pPr>
      <w:ind w:left="170"/>
    </w:pPr>
    <w:rPr>
      <w:rFonts w:ascii="Arial" w:eastAsia="Arial" w:hAnsi="Arial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3C5A49"/>
    <w:rPr>
      <w:rFonts w:ascii="Arial" w:eastAsia="Arial" w:hAnsi="Arial" w:cs="font368"/>
      <w:sz w:val="26"/>
      <w:szCs w:val="26"/>
      <w:lang w:val="en-US" w:eastAsia="ar-SA"/>
    </w:rPr>
  </w:style>
  <w:style w:type="character" w:customStyle="1" w:styleId="Carpredefinitoparagrafo1">
    <w:name w:val="Car. predefinito paragrafo1"/>
    <w:rsid w:val="00A63CBB"/>
  </w:style>
  <w:style w:type="character" w:customStyle="1" w:styleId="IntestazioneCarattere">
    <w:name w:val="Intestazione Carattere"/>
    <w:basedOn w:val="Carpredefinitoparagrafo1"/>
    <w:uiPriority w:val="99"/>
    <w:rsid w:val="00A63CBB"/>
  </w:style>
  <w:style w:type="character" w:customStyle="1" w:styleId="PidipaginaCarattere">
    <w:name w:val="Piè di pagina Carattere"/>
    <w:basedOn w:val="Carpredefinitoparagrafo1"/>
    <w:uiPriority w:val="99"/>
    <w:rsid w:val="00A63CBB"/>
  </w:style>
  <w:style w:type="character" w:customStyle="1" w:styleId="TestofumettoCarattere">
    <w:name w:val="Testo fumetto Carattere"/>
    <w:rsid w:val="00A63C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CBB"/>
    <w:rPr>
      <w:rFonts w:eastAsia="Arial"/>
      <w:sz w:val="18"/>
      <w:szCs w:val="18"/>
    </w:rPr>
  </w:style>
  <w:style w:type="character" w:customStyle="1" w:styleId="ListLabel2">
    <w:name w:val="ListLabel 2"/>
    <w:rsid w:val="00A63CBB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A63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lenco">
    <w:name w:val="List"/>
    <w:basedOn w:val="Corpodeltesto"/>
    <w:rsid w:val="00A63CBB"/>
    <w:rPr>
      <w:rFonts w:cs="Mangal"/>
    </w:rPr>
  </w:style>
  <w:style w:type="paragraph" w:customStyle="1" w:styleId="Didascalia1">
    <w:name w:val="Didascalia1"/>
    <w:basedOn w:val="Normale"/>
    <w:rsid w:val="00A63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63CBB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A63CBB"/>
  </w:style>
  <w:style w:type="paragraph" w:customStyle="1" w:styleId="TableParagraph">
    <w:name w:val="Table Paragraph"/>
    <w:basedOn w:val="Normale"/>
    <w:uiPriority w:val="1"/>
    <w:qFormat/>
    <w:rsid w:val="00A63CBB"/>
  </w:style>
  <w:style w:type="paragraph" w:styleId="Intestazione">
    <w:name w:val="head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A63CBB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A63CBB"/>
    <w:pPr>
      <w:tabs>
        <w:tab w:val="num" w:pos="792"/>
      </w:tabs>
      <w:spacing w:after="160" w:line="240" w:lineRule="exact"/>
      <w:ind w:left="792" w:hanging="432"/>
      <w:jc w:val="both"/>
      <w:outlineLvl w:val="0"/>
    </w:pPr>
    <w:rPr>
      <w:rFonts w:ascii="Tahoma" w:eastAsia="Times New Roman" w:hAnsi="Tahoma" w:cs="Verdana"/>
      <w:b/>
      <w:i/>
      <w:szCs w:val="20"/>
    </w:rPr>
  </w:style>
  <w:style w:type="character" w:styleId="Collegamentoipertestuale">
    <w:name w:val="Hyperlink"/>
    <w:rsid w:val="00E775CA"/>
    <w:rPr>
      <w:color w:val="0000FF"/>
      <w:u w:val="single"/>
    </w:rPr>
  </w:style>
  <w:style w:type="paragraph" w:customStyle="1" w:styleId="Corpo">
    <w:name w:val="Corpo"/>
    <w:uiPriority w:val="99"/>
    <w:rsid w:val="00317F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111685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7759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734095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table" w:styleId="Grigliatabella">
    <w:name w:val="Table Grid"/>
    <w:basedOn w:val="Tabellanormale"/>
    <w:uiPriority w:val="59"/>
    <w:rsid w:val="00583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1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65C8B"/>
    <w:rPr>
      <w:rFonts w:ascii="Tahoma" w:hAnsi="Tahoma" w:cs="Times New Roman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65C8B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Corpodeltesto2">
    <w:name w:val="Corpo del testo (2)_"/>
    <w:link w:val="Corpodeltesto20"/>
    <w:rsid w:val="001813B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813BA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Times New Roman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1813BA"/>
  </w:style>
  <w:style w:type="character" w:customStyle="1" w:styleId="Corpodeltesto7">
    <w:name w:val="Corpo del testo (7)_"/>
    <w:link w:val="Corpodeltesto70"/>
    <w:rsid w:val="00BF5738"/>
    <w:rPr>
      <w:rFonts w:ascii="AngsanaUPC" w:eastAsia="AngsanaUPC" w:hAnsi="AngsanaUPC" w:cs="AngsanaUPC"/>
      <w:i/>
      <w:iCs/>
      <w:sz w:val="32"/>
      <w:szCs w:val="32"/>
      <w:shd w:val="clear" w:color="auto" w:fill="FFFFFF"/>
    </w:rPr>
  </w:style>
  <w:style w:type="character" w:customStyle="1" w:styleId="Corpodeltesto715ptGrassettoNoncorsivo">
    <w:name w:val="Corpo del testo (7) + 15 pt;Grassetto;Non corsivo"/>
    <w:rsid w:val="00BF5738"/>
    <w:rPr>
      <w:rFonts w:ascii="AngsanaUPC" w:eastAsia="AngsanaUPC" w:hAnsi="AngsanaUPC" w:cs="AngsanaUPC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paragraph" w:customStyle="1" w:styleId="Corpodeltesto70">
    <w:name w:val="Corpo del testo (7)"/>
    <w:basedOn w:val="Normale"/>
    <w:link w:val="Corpodeltesto7"/>
    <w:rsid w:val="00BF5738"/>
    <w:pPr>
      <w:widowControl w:val="0"/>
      <w:shd w:val="clear" w:color="auto" w:fill="FFFFFF"/>
      <w:suppressAutoHyphens w:val="0"/>
      <w:spacing w:before="240" w:after="240" w:line="235" w:lineRule="exact"/>
    </w:pPr>
    <w:rPr>
      <w:rFonts w:ascii="AngsanaUPC" w:eastAsia="AngsanaUPC" w:hAnsi="AngsanaUPC" w:cs="Times New Roman"/>
      <w:i/>
      <w:iCs/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500EA0"/>
    <w:pPr>
      <w:widowControl w:val="0"/>
      <w:suppressAutoHyphens w:val="0"/>
      <w:autoSpaceDE w:val="0"/>
      <w:autoSpaceDN w:val="0"/>
      <w:ind w:left="873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orpodeltesto9">
    <w:name w:val="Corpo del testo (9)_"/>
    <w:link w:val="Corpodeltesto90"/>
    <w:rsid w:val="005340F4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5340F4"/>
    <w:pPr>
      <w:shd w:val="clear" w:color="auto" w:fill="FFFFFF"/>
      <w:suppressAutoHyphens w:val="0"/>
      <w:spacing w:before="300" w:after="18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C103BF"/>
    <w:pPr>
      <w:shd w:val="clear" w:color="auto" w:fill="FFFFFF"/>
      <w:suppressAutoHyphens w:val="0"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2753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86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Links>
    <vt:vector size="18" baseType="variant"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http://www.iccalderisi.gov.it/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mailto:ceic84000d@pec.istruzione.it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mailto:ceic84000d@istruzione.it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antonella.buompane</cp:lastModifiedBy>
  <cp:revision>46</cp:revision>
  <cp:lastPrinted>2016-11-22T08:48:00Z</cp:lastPrinted>
  <dcterms:created xsi:type="dcterms:W3CDTF">2024-04-20T19:55:00Z</dcterms:created>
  <dcterms:modified xsi:type="dcterms:W3CDTF">2024-04-23T13:32:00Z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