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73" w:rsidRDefault="00C01B73" w:rsidP="00385EA7">
      <w:pPr>
        <w:widowControl w:val="0"/>
        <w:autoSpaceDE w:val="0"/>
        <w:autoSpaceDN w:val="0"/>
        <w:adjustRightInd w:val="0"/>
        <w:spacing w:before="2"/>
        <w:ind w:left="6165" w:right="-143"/>
        <w:rPr>
          <w:rFonts w:ascii="Times New Roman" w:hAnsi="Times New Roman" w:cs="Times New Roman"/>
          <w:color w:val="000000"/>
          <w:spacing w:val="-4"/>
          <w:sz w:val="20"/>
          <w:szCs w:val="20"/>
          <w:lang w:val="it-IT"/>
        </w:rPr>
      </w:pPr>
    </w:p>
    <w:p w:rsidR="00C01B73" w:rsidRPr="00DD55C4" w:rsidRDefault="00C01B73" w:rsidP="00AB4613">
      <w:pPr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DD55C4">
        <w:rPr>
          <w:rFonts w:ascii="Times New Roman" w:hAnsi="Times New Roman" w:cs="Times New Roman"/>
          <w:sz w:val="24"/>
          <w:szCs w:val="24"/>
          <w:u w:val="single"/>
          <w:lang w:val="it-IT"/>
        </w:rPr>
        <w:t>Allegato A</w:t>
      </w:r>
    </w:p>
    <w:p w:rsidR="00C01B73" w:rsidRPr="00DD55C4" w:rsidRDefault="00C01B73" w:rsidP="00AB4613">
      <w:pPr>
        <w:ind w:left="1962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C01B73" w:rsidRPr="00DD55C4" w:rsidRDefault="00C01B73" w:rsidP="00AB4613">
      <w:pPr>
        <w:ind w:left="196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DD55C4">
        <w:rPr>
          <w:rFonts w:ascii="Times New Roman" w:hAnsi="Times New Roman" w:cs="Times New Roman"/>
          <w:sz w:val="24"/>
          <w:szCs w:val="24"/>
          <w:lang w:val="it-IT"/>
        </w:rPr>
        <w:t>Al Dirigente</w:t>
      </w:r>
      <w:r w:rsidR="00285490" w:rsidRPr="00DD55C4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Pr="00DD55C4">
        <w:rPr>
          <w:rFonts w:ascii="Times New Roman" w:hAnsi="Times New Roman" w:cs="Times New Roman"/>
          <w:sz w:val="24"/>
          <w:szCs w:val="24"/>
          <w:lang w:val="it-IT"/>
        </w:rPr>
        <w:t>colastico</w:t>
      </w:r>
    </w:p>
    <w:p w:rsidR="00C01B73" w:rsidRPr="00A16C9C" w:rsidRDefault="00420FF0" w:rsidP="00AB4613">
      <w:pPr>
        <w:ind w:left="196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01B73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ell’Istituto Comprensivo </w:t>
      </w:r>
      <w:proofErr w:type="spellStart"/>
      <w:r w:rsidR="00C01B73" w:rsidRPr="00A16C9C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01B73" w:rsidRPr="00A16C9C">
        <w:rPr>
          <w:rFonts w:ascii="Times New Roman" w:hAnsi="Times New Roman" w:cs="Times New Roman"/>
          <w:sz w:val="24"/>
          <w:szCs w:val="24"/>
          <w:lang w:val="it-IT"/>
        </w:rPr>
        <w:t>Calderisi</w:t>
      </w:r>
      <w:proofErr w:type="spellEnd"/>
    </w:p>
    <w:p w:rsidR="00C01B73" w:rsidRPr="00A16C9C" w:rsidRDefault="00C01B73" w:rsidP="00AB4613">
      <w:pPr>
        <w:ind w:left="196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Villa di Briano </w:t>
      </w:r>
    </w:p>
    <w:p w:rsidR="00C01B73" w:rsidRPr="00A16C9C" w:rsidRDefault="00C01B73" w:rsidP="00AB4613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914C38" w:rsidRPr="00BD57B4" w:rsidRDefault="009600A0" w:rsidP="00914C38">
      <w:pPr>
        <w:widowControl w:val="0"/>
        <w:tabs>
          <w:tab w:val="left" w:pos="1733"/>
        </w:tabs>
        <w:autoSpaceDE w:val="0"/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  <w:lang w:val="it-IT" w:eastAsia="en-US"/>
        </w:rPr>
      </w:pPr>
      <w:r w:rsidRPr="00A16C9C">
        <w:rPr>
          <w:rFonts w:ascii="Times New Roman" w:hAnsi="Times New Roman" w:cs="Times New Roman"/>
          <w:b/>
          <w:sz w:val="24"/>
          <w:szCs w:val="24"/>
          <w:lang w:val="it-IT"/>
        </w:rPr>
        <w:t>ISTANZA</w:t>
      </w:r>
      <w:r w:rsidR="00DD55C4" w:rsidRPr="00A16C9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DD55C4" w:rsidRPr="00A16C9C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="00DD55C4" w:rsidRPr="00A16C9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PARTECIPAZIONE PER LA SELEZIONE</w:t>
      </w:r>
      <w:r w:rsidR="00DD55C4" w:rsidRPr="00914C38">
        <w:rPr>
          <w:rFonts w:ascii="Times New Roman" w:eastAsia="Calibri" w:hAnsi="Times New Roman" w:cs="Times New Roman"/>
          <w:b/>
          <w:sz w:val="24"/>
          <w:szCs w:val="24"/>
          <w:lang w:val="it-IT" w:eastAsia="en-US"/>
        </w:rPr>
        <w:t xml:space="preserve"> </w:t>
      </w:r>
      <w:proofErr w:type="spellStart"/>
      <w:r w:rsidR="00DD55C4" w:rsidRPr="00914C38">
        <w:rPr>
          <w:rFonts w:ascii="Times New Roman" w:eastAsia="Calibri" w:hAnsi="Times New Roman" w:cs="Times New Roman"/>
          <w:b/>
          <w:sz w:val="24"/>
          <w:szCs w:val="24"/>
          <w:lang w:val="it-IT" w:eastAsia="en-US"/>
        </w:rPr>
        <w:t>DI</w:t>
      </w:r>
      <w:proofErr w:type="spellEnd"/>
      <w:r w:rsidR="00DD55C4" w:rsidRPr="00914C38">
        <w:rPr>
          <w:rFonts w:ascii="Times New Roman" w:eastAsia="Calibri" w:hAnsi="Times New Roman" w:cs="Times New Roman"/>
          <w:b/>
          <w:sz w:val="24"/>
          <w:szCs w:val="24"/>
          <w:lang w:val="it-IT" w:eastAsia="en-US"/>
        </w:rPr>
        <w:t xml:space="preserve"> </w:t>
      </w:r>
      <w:r w:rsidR="00914C38" w:rsidRPr="00914C38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 w:eastAsia="en-US"/>
        </w:rPr>
        <w:t xml:space="preserve">FIGURE PROFESSIONALI </w:t>
      </w:r>
      <w:proofErr w:type="spellStart"/>
      <w:r w:rsidR="00914C38" w:rsidRPr="00914C38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 w:eastAsia="en-US"/>
        </w:rPr>
        <w:t>DI</w:t>
      </w:r>
      <w:proofErr w:type="spellEnd"/>
      <w:r w:rsidR="00914C38" w:rsidRPr="00914C38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 w:eastAsia="en-US"/>
        </w:rPr>
        <w:t xml:space="preserve"> ESPERTI INTERNI PER </w:t>
      </w:r>
      <w:r w:rsidR="00914C38" w:rsidRPr="00914C38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LA REALIZZAZIONE DEI PERCORSI </w:t>
      </w:r>
      <w:proofErr w:type="spellStart"/>
      <w:r w:rsidR="00914C38" w:rsidRPr="00914C38">
        <w:rPr>
          <w:rFonts w:ascii="Times New Roman" w:eastAsia="Calibri" w:hAnsi="Times New Roman" w:cs="Times New Roman"/>
          <w:b/>
          <w:sz w:val="24"/>
          <w:szCs w:val="24"/>
          <w:lang w:val="it-IT"/>
        </w:rPr>
        <w:t>DI</w:t>
      </w:r>
      <w:proofErr w:type="spellEnd"/>
      <w:r w:rsidR="00914C38" w:rsidRPr="00914C38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TUTORAGGIO PER L’ORIENTAMENTO AGLI STUDI E ALLE CARRIERE STEM, ANCHE CON IL COINVOLGIMENTO DELLE FAMIGLIE relativi alla linea di intervento</w:t>
      </w:r>
      <w:r w:rsidR="00914C38" w:rsidRPr="00914C3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75616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 </w:t>
      </w:r>
      <w:r w:rsidR="00914C38" w:rsidRPr="00914C38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 w:eastAsia="en-US"/>
        </w:rPr>
        <w:t xml:space="preserve">non coincidenti con l’orario di servizio, da </w:t>
      </w:r>
      <w:proofErr w:type="spellStart"/>
      <w:r w:rsidR="00914C38" w:rsidRPr="00914C38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 w:eastAsia="en-US"/>
        </w:rPr>
        <w:t>contrattualizzare</w:t>
      </w:r>
      <w:proofErr w:type="spellEnd"/>
      <w:r w:rsidR="00914C38" w:rsidRPr="00914C38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 w:eastAsia="en-US"/>
        </w:rPr>
        <w:t xml:space="preserve"> ai sensi dell’art. </w:t>
      </w:r>
      <w:r w:rsidR="00914C38" w:rsidRPr="00BD57B4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 w:eastAsia="en-US"/>
        </w:rPr>
        <w:t>45 del CCNL</w:t>
      </w:r>
      <w:r w:rsidR="00914C38" w:rsidRPr="00BD57B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</w:t>
      </w:r>
      <w:r w:rsidR="00914C38" w:rsidRPr="00BD57B4">
        <w:rPr>
          <w:rFonts w:ascii="Times New Roman" w:eastAsia="Calibri" w:hAnsi="Times New Roman" w:cs="Times New Roman"/>
          <w:b/>
          <w:i/>
          <w:iCs/>
          <w:sz w:val="24"/>
          <w:szCs w:val="24"/>
          <w:lang w:val="it-IT" w:eastAsia="en-US"/>
        </w:rPr>
        <w:t>a valere sul progetto:</w:t>
      </w:r>
    </w:p>
    <w:p w:rsidR="00914C38" w:rsidRPr="00914C38" w:rsidRDefault="00914C38" w:rsidP="00914C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BD57B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</w:r>
      <w:proofErr w:type="spellStart"/>
      <w:r w:rsidRPr="00BD57B4">
        <w:rPr>
          <w:rFonts w:ascii="Times New Roman" w:hAnsi="Times New Roman" w:cs="Times New Roman"/>
          <w:i/>
          <w:iCs/>
          <w:sz w:val="24"/>
          <w:szCs w:val="24"/>
          <w:lang w:val="it-IT"/>
        </w:rPr>
        <w:t>Next</w:t>
      </w:r>
      <w:proofErr w:type="spellEnd"/>
      <w:r w:rsidRPr="00BD57B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Generation EU – “Azioni di potenziamento delle competenze STEM e </w:t>
      </w:r>
      <w:proofErr w:type="spellStart"/>
      <w:r w:rsidRPr="00BD57B4">
        <w:rPr>
          <w:rFonts w:ascii="Times New Roman" w:hAnsi="Times New Roman" w:cs="Times New Roman"/>
          <w:i/>
          <w:iCs/>
          <w:sz w:val="24"/>
          <w:szCs w:val="24"/>
          <w:lang w:val="it-IT"/>
        </w:rPr>
        <w:t>multilinguistiche</w:t>
      </w:r>
      <w:proofErr w:type="spellEnd"/>
      <w:r w:rsidRPr="00BD57B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” – Intervento A: Realizzazione di percorsi didattici, formativi e di orientamento per studentesse e studenti finalizzati a promuovere l’integrazione, all’interno dei </w:t>
      </w:r>
      <w:proofErr w:type="spellStart"/>
      <w:r w:rsidRPr="00BD57B4">
        <w:rPr>
          <w:rFonts w:ascii="Times New Roman" w:hAnsi="Times New Roman" w:cs="Times New Roman"/>
          <w:i/>
          <w:iCs/>
          <w:sz w:val="24"/>
          <w:szCs w:val="24"/>
          <w:lang w:val="it-IT"/>
        </w:rPr>
        <w:t>curricula</w:t>
      </w:r>
      <w:proofErr w:type="spellEnd"/>
      <w:r w:rsidRPr="00BD57B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di tutti i cicli scolastici, di attività, metodologie e contenuti</w:t>
      </w:r>
      <w:r w:rsidRPr="00914C3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volti a sviluppare le competenze STEM, digitali e di innovazione, nonché quelle linguistiche, garantendo pari opportunità e parità di genere in termini di approccio metodologico e di attività di orientamento STEM </w:t>
      </w:r>
    </w:p>
    <w:p w:rsidR="00914C38" w:rsidRPr="00914C38" w:rsidRDefault="00914C38" w:rsidP="00914C38">
      <w:pPr>
        <w:jc w:val="both"/>
        <w:rPr>
          <w:rFonts w:ascii="Times New Roman" w:hAnsi="Times New Roman" w:cs="Times New Roman"/>
          <w:spacing w:val="-57"/>
          <w:sz w:val="24"/>
          <w:szCs w:val="24"/>
          <w:lang w:val="it-IT"/>
        </w:rPr>
      </w:pPr>
      <w:r w:rsidRPr="00914C38">
        <w:rPr>
          <w:rFonts w:ascii="Times New Roman" w:hAnsi="Times New Roman" w:cs="Times New Roman"/>
          <w:sz w:val="24"/>
          <w:szCs w:val="24"/>
          <w:lang w:val="it-IT"/>
        </w:rPr>
        <w:t>Codice progetto: M4C1I3.1-2023-1143-P-31218</w:t>
      </w:r>
    </w:p>
    <w:p w:rsidR="00914C38" w:rsidRPr="00914C38" w:rsidRDefault="00914C38" w:rsidP="00914C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4C38">
        <w:rPr>
          <w:rFonts w:ascii="Times New Roman" w:hAnsi="Times New Roman" w:cs="Times New Roman"/>
          <w:sz w:val="24"/>
          <w:szCs w:val="24"/>
          <w:lang w:val="it-IT"/>
        </w:rPr>
        <w:t>CUP: C64D23002790006</w:t>
      </w:r>
    </w:p>
    <w:p w:rsidR="00914C38" w:rsidRPr="00914C38" w:rsidRDefault="00914C38" w:rsidP="00914C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4C38">
        <w:rPr>
          <w:rFonts w:ascii="Times New Roman" w:hAnsi="Times New Roman" w:cs="Times New Roman"/>
          <w:sz w:val="24"/>
          <w:szCs w:val="24"/>
          <w:lang w:val="it-IT"/>
        </w:rPr>
        <w:t>Titolo Progetto:“STEM E LINGUE A TUTTO TONDO!”</w:t>
      </w:r>
    </w:p>
    <w:p w:rsidR="00E01B85" w:rsidRPr="00A16C9C" w:rsidRDefault="00E01B85" w:rsidP="00F434A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600A0" w:rsidRPr="00914C38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914C38">
        <w:rPr>
          <w:rFonts w:ascii="Times New Roman" w:eastAsiaTheme="minorEastAsia" w:hAnsi="Times New Roman" w:cs="Times New Roman"/>
          <w:sz w:val="24"/>
          <w:szCs w:val="24"/>
          <w:lang w:val="it-IT"/>
        </w:rPr>
        <w:t>Il/la sottoscritto/a____________________________________________________________________</w:t>
      </w:r>
    </w:p>
    <w:p w:rsidR="009600A0" w:rsidRPr="00914C38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914C38">
        <w:rPr>
          <w:rFonts w:ascii="Times New Roman" w:eastAsiaTheme="minorEastAsia" w:hAnsi="Times New Roman" w:cs="Times New Roman"/>
          <w:sz w:val="24"/>
          <w:szCs w:val="24"/>
          <w:lang w:val="it-IT"/>
        </w:rPr>
        <w:t>nato/a a _____________________________________________________ il ____________________</w:t>
      </w:r>
    </w:p>
    <w:p w:rsidR="009600A0" w:rsidRPr="00914C38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914C38">
        <w:rPr>
          <w:rFonts w:ascii="Times New Roman" w:eastAsiaTheme="minorEastAsia" w:hAnsi="Times New Roman" w:cs="Times New Roman"/>
          <w:sz w:val="24"/>
          <w:szCs w:val="24"/>
          <w:lang w:val="it-IT"/>
        </w:rPr>
        <w:t>codice fiscale |__|__|__|__|__|__|__|__|__|__|__|__|__|__|__|__|</w:t>
      </w:r>
    </w:p>
    <w:p w:rsidR="009600A0" w:rsidRPr="00914C38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914C38">
        <w:rPr>
          <w:rFonts w:ascii="Times New Roman" w:eastAsiaTheme="minorEastAsia" w:hAnsi="Times New Roman" w:cs="Times New Roman"/>
          <w:sz w:val="24"/>
          <w:szCs w:val="24"/>
          <w:lang w:val="it-IT"/>
        </w:rPr>
        <w:t>residente a ________________________________via_______________________________n. ______</w:t>
      </w:r>
    </w:p>
    <w:p w:rsidR="009600A0" w:rsidRPr="00914C38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914C38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recapito tel. _____________________________ recapito </w:t>
      </w:r>
      <w:proofErr w:type="spellStart"/>
      <w:r w:rsidRPr="00914C38">
        <w:rPr>
          <w:rFonts w:ascii="Times New Roman" w:eastAsiaTheme="minorEastAsia" w:hAnsi="Times New Roman" w:cs="Times New Roman"/>
          <w:sz w:val="24"/>
          <w:szCs w:val="24"/>
          <w:lang w:val="it-IT"/>
        </w:rPr>
        <w:t>cell</w:t>
      </w:r>
      <w:proofErr w:type="spellEnd"/>
      <w:r w:rsidRPr="00914C38">
        <w:rPr>
          <w:rFonts w:ascii="Times New Roman" w:eastAsiaTheme="minorEastAsia" w:hAnsi="Times New Roman" w:cs="Times New Roman"/>
          <w:sz w:val="24"/>
          <w:szCs w:val="24"/>
          <w:lang w:val="it-IT"/>
        </w:rPr>
        <w:t>. ________________________________</w:t>
      </w:r>
    </w:p>
    <w:p w:rsidR="009600A0" w:rsidRPr="00914C38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914C38">
        <w:rPr>
          <w:rFonts w:ascii="Times New Roman" w:eastAsiaTheme="minorEastAsia" w:hAnsi="Times New Roman" w:cs="Times New Roman"/>
          <w:sz w:val="24"/>
          <w:szCs w:val="24"/>
          <w:lang w:val="it-IT"/>
        </w:rPr>
        <w:t>indirizzo</w:t>
      </w:r>
      <w:r w:rsidR="00A04833" w:rsidRPr="00914C38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</w:t>
      </w:r>
      <w:r w:rsidRPr="00914C38">
        <w:rPr>
          <w:rFonts w:ascii="Times New Roman" w:eastAsiaTheme="minorEastAsia" w:hAnsi="Times New Roman" w:cs="Times New Roman"/>
          <w:sz w:val="24"/>
          <w:szCs w:val="24"/>
          <w:lang w:val="it-IT"/>
        </w:rPr>
        <w:t>E-Mail _______________________________</w:t>
      </w:r>
    </w:p>
    <w:p w:rsidR="009600A0" w:rsidRPr="00914C38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914C38">
        <w:rPr>
          <w:rFonts w:ascii="Times New Roman" w:eastAsiaTheme="minorEastAsia" w:hAnsi="Times New Roman" w:cs="Times New Roman"/>
          <w:sz w:val="24"/>
          <w:szCs w:val="24"/>
          <w:lang w:val="it-IT"/>
        </w:rPr>
        <w:t>indirizzo PEC_________________________________</w:t>
      </w:r>
    </w:p>
    <w:p w:rsidR="009600A0" w:rsidRPr="00914C38" w:rsidRDefault="009600A0" w:rsidP="009600A0">
      <w:pPr>
        <w:autoSpaceDE w:val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914C38">
        <w:rPr>
          <w:rFonts w:ascii="Times New Roman" w:eastAsiaTheme="minorEastAsia" w:hAnsi="Times New Roman" w:cs="Times New Roman"/>
          <w:sz w:val="24"/>
          <w:szCs w:val="24"/>
          <w:lang w:val="it-IT"/>
        </w:rPr>
        <w:t>in servizio presso ______________________________ con la qualifica di ______________________</w:t>
      </w:r>
    </w:p>
    <w:p w:rsidR="00257353" w:rsidRPr="00914C38" w:rsidRDefault="00257353" w:rsidP="00257353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914C3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</w:t>
      </w:r>
      <w:r w:rsidRPr="00914C38">
        <w:rPr>
          <w:rFonts w:ascii="Times New Roman" w:hAnsi="Times New Roman" w:cs="Times New Roman"/>
          <w:bCs/>
          <w:sz w:val="24"/>
          <w:szCs w:val="24"/>
          <w:lang w:val="it-IT"/>
        </w:rPr>
        <w:lastRenderedPageBreak/>
        <w:t xml:space="preserve">dichiarato, si avrà la decadenza dai benefici eventualmente ottenuti ai sensi dell’art. 75 del </w:t>
      </w:r>
      <w:r w:rsidR="00520670">
        <w:rPr>
          <w:rFonts w:ascii="Times New Roman" w:hAnsi="Times New Roman" w:cs="Times New Roman"/>
          <w:bCs/>
          <w:sz w:val="24"/>
          <w:szCs w:val="24"/>
          <w:lang w:val="it-IT"/>
        </w:rPr>
        <w:t>D</w:t>
      </w:r>
      <w:r w:rsidRPr="00914C3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.P.R. n. 445 del 28 dicembre 2000 e l’applicazione di ogni altra sanzione prevista dalla legge, nella predetta qualità, ai sensi e per gli effetti di cui agli artt. 46 e 47 del </w:t>
      </w:r>
      <w:r w:rsidR="00520670">
        <w:rPr>
          <w:rFonts w:ascii="Times New Roman" w:hAnsi="Times New Roman" w:cs="Times New Roman"/>
          <w:bCs/>
          <w:sz w:val="24"/>
          <w:szCs w:val="24"/>
          <w:lang w:val="it-IT"/>
        </w:rPr>
        <w:t>D</w:t>
      </w:r>
      <w:r w:rsidRPr="00914C38">
        <w:rPr>
          <w:rFonts w:ascii="Times New Roman" w:hAnsi="Times New Roman" w:cs="Times New Roman"/>
          <w:bCs/>
          <w:sz w:val="24"/>
          <w:szCs w:val="24"/>
          <w:lang w:val="it-IT"/>
        </w:rPr>
        <w:t>.P.R. n. 445 del 28 dicembre 2000</w:t>
      </w:r>
    </w:p>
    <w:p w:rsidR="005A3679" w:rsidRPr="00A16C9C" w:rsidRDefault="005C37D8" w:rsidP="00257353">
      <w:pPr>
        <w:tabs>
          <w:tab w:val="left" w:pos="8931"/>
        </w:tabs>
        <w:ind w:right="-1"/>
        <w:jc w:val="center"/>
        <w:rPr>
          <w:rFonts w:ascii="Times New Roman" w:hAnsi="Times New Roman" w:cs="Times New Roman"/>
          <w:b/>
          <w:lang w:val="it-IT"/>
        </w:rPr>
      </w:pPr>
      <w:r w:rsidRPr="00A16C9C">
        <w:rPr>
          <w:rFonts w:ascii="Times New Roman" w:hAnsi="Times New Roman" w:cs="Times New Roman"/>
          <w:b/>
          <w:lang w:val="it-IT"/>
        </w:rPr>
        <w:t>CHIEDE</w:t>
      </w:r>
    </w:p>
    <w:p w:rsidR="00F7291C" w:rsidRPr="00A16C9C" w:rsidRDefault="005A191B" w:rsidP="005C37D8">
      <w:pPr>
        <w:tabs>
          <w:tab w:val="left" w:pos="2932"/>
          <w:tab w:val="left" w:pos="3480"/>
          <w:tab w:val="left" w:pos="4809"/>
          <w:tab w:val="left" w:pos="6307"/>
          <w:tab w:val="left" w:pos="6833"/>
          <w:tab w:val="left" w:pos="7966"/>
        </w:tabs>
        <w:spacing w:before="126" w:line="304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C37D8" w:rsidRPr="00A16C9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37D8" w:rsidRPr="00A16C9C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37D8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ammesso/a alla procedura di selezione per la figura professionale </w:t>
      </w:r>
      <w:r w:rsidR="007D522A" w:rsidRPr="00A16C9C">
        <w:rPr>
          <w:rFonts w:ascii="Times New Roman" w:hAnsi="Times New Roman" w:cs="Times New Roman"/>
          <w:sz w:val="24"/>
          <w:szCs w:val="24"/>
          <w:lang w:val="it-IT"/>
        </w:rPr>
        <w:t>relativamente al progetto di cui in oggetto</w:t>
      </w:r>
      <w:r w:rsidR="00F7291C" w:rsidRPr="00A16C9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909"/>
      </w:tblGrid>
      <w:tr w:rsidR="00F7291C" w:rsidRPr="005437BC" w:rsidTr="00F7291C">
        <w:trPr>
          <w:trHeight w:val="174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7291C" w:rsidRPr="005437BC" w:rsidRDefault="00F7291C" w:rsidP="00520670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</w:pPr>
            <w:r w:rsidRPr="005437BC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  <w:t>Ruolo per il quale si concorre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7291C" w:rsidRPr="005437BC" w:rsidRDefault="00F7291C" w:rsidP="00F7291C">
            <w:pPr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</w:pPr>
            <w:r w:rsidRPr="005437BC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  <w:t>Barrare la casella per indicare la partecipazione</w:t>
            </w:r>
          </w:p>
        </w:tc>
      </w:tr>
      <w:tr w:rsidR="00F7291C" w:rsidRPr="005437BC" w:rsidTr="00F7291C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91C" w:rsidRPr="005437BC" w:rsidRDefault="00914C38" w:rsidP="00520670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Esperto Interno Edizione 1 a. s. </w:t>
            </w:r>
            <w:r w:rsidR="004A4533"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2023/2024</w:t>
            </w:r>
            <w:r w:rsidR="00751623"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gli alunni delle classi II della SSI</w:t>
            </w:r>
          </w:p>
          <w:p w:rsidR="00751623" w:rsidRPr="005437BC" w:rsidRDefault="00751623" w:rsidP="00520670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</w:pP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Percorsi di orientamento e formazione per il potenziamento delle competenze STEM, digitali e di innovazione</w:t>
            </w:r>
            <w:r w:rsidR="00A724B2"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n. 12 ore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91C" w:rsidRPr="005437BC" w:rsidRDefault="00F7291C" w:rsidP="00520670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</w:pPr>
          </w:p>
        </w:tc>
      </w:tr>
      <w:tr w:rsidR="004A4533" w:rsidRPr="005437BC" w:rsidTr="00F7291C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623" w:rsidRPr="005437BC" w:rsidRDefault="00751623" w:rsidP="00751623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Esperto Interno Edizione 2</w:t>
            </w:r>
            <w:r w:rsidR="002B1AE3"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a. s. 202</w:t>
            </w:r>
            <w:r w:rsidR="00520670"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/202</w:t>
            </w:r>
            <w:r w:rsidR="00520670"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gli alunni delle classi II della SSI</w:t>
            </w:r>
          </w:p>
          <w:p w:rsidR="004A4533" w:rsidRPr="005437BC" w:rsidRDefault="00751623" w:rsidP="00751623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Percorsi di orientamento e formazione per il potenziamento delle competenze STEM, digitali e di innovazione</w:t>
            </w:r>
            <w:r w:rsidR="00A724B2"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n. 12 ore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533" w:rsidRPr="005437BC" w:rsidRDefault="004A4533" w:rsidP="00520670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</w:pPr>
          </w:p>
        </w:tc>
      </w:tr>
      <w:tr w:rsidR="00751623" w:rsidRPr="005437BC" w:rsidTr="00F7291C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623" w:rsidRPr="005437BC" w:rsidRDefault="00751623" w:rsidP="00751623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Esperto Interno Edizione 3 a. s. 202</w:t>
            </w:r>
            <w:r w:rsidR="0048251B"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/202</w:t>
            </w:r>
            <w:r w:rsidR="0048251B"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gli alunni delle classi II della SSI</w:t>
            </w:r>
          </w:p>
          <w:p w:rsidR="00751623" w:rsidRPr="005437BC" w:rsidRDefault="00751623" w:rsidP="00751623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Percorsi di orientamento e formazione per il potenziamento delle competenze STEM, digitali e di innovazione</w:t>
            </w:r>
            <w:r w:rsidR="00A724B2"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n. 12 ore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623" w:rsidRPr="005437BC" w:rsidRDefault="00751623" w:rsidP="00520670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</w:pPr>
          </w:p>
        </w:tc>
      </w:tr>
      <w:tr w:rsidR="00751623" w:rsidRPr="005437BC" w:rsidTr="00F7291C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623" w:rsidRPr="005437BC" w:rsidRDefault="00751623" w:rsidP="00751623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Esperto Interno Edizione 4 a. s. 2024/2025 per gli alunni delle classi III della SSI</w:t>
            </w:r>
          </w:p>
          <w:p w:rsidR="00751623" w:rsidRPr="005437BC" w:rsidRDefault="00751623" w:rsidP="00751623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Percorsi di orientamento e formazione per il potenziamento delle competenze STEM, digitali e di innovazione</w:t>
            </w:r>
            <w:r w:rsidR="00A724B2"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n. 12 ore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623" w:rsidRPr="005437BC" w:rsidRDefault="00751623" w:rsidP="00520670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</w:pPr>
          </w:p>
        </w:tc>
      </w:tr>
      <w:tr w:rsidR="00751623" w:rsidRPr="005437BC" w:rsidTr="00F7291C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623" w:rsidRPr="005437BC" w:rsidRDefault="00751623" w:rsidP="00751623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Esperto Interno Edizione 5 a. s. 2024/2025 per gli alunni delle classi III della SSI</w:t>
            </w:r>
          </w:p>
          <w:p w:rsidR="00751623" w:rsidRPr="005437BC" w:rsidRDefault="00751623" w:rsidP="00751623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Percorsi di orientamento e formazione per il potenziamento delle competenze STEM, digitali e di innovazione</w:t>
            </w:r>
            <w:r w:rsidR="00A724B2"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n. 12 ore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623" w:rsidRPr="005437BC" w:rsidRDefault="00751623" w:rsidP="00520670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</w:pPr>
          </w:p>
        </w:tc>
      </w:tr>
      <w:tr w:rsidR="00751623" w:rsidRPr="0048251B" w:rsidTr="00F7291C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623" w:rsidRPr="005437BC" w:rsidRDefault="00751623" w:rsidP="00751623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Esperto Interno Edizione 6 a. s. 2024/2025 per gli alunni delle classi III della SSI</w:t>
            </w:r>
          </w:p>
          <w:p w:rsidR="00751623" w:rsidRDefault="00751623" w:rsidP="00751623">
            <w:pPr>
              <w:mirrorIndent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Percorsi di orientamento e formazione per il potenziamento delle competenze STEM, digitali e di innovazione</w:t>
            </w:r>
            <w:r w:rsidR="00A724B2" w:rsidRPr="005437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n. 12 ore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623" w:rsidRPr="00914C38" w:rsidRDefault="00751623" w:rsidP="00520670">
            <w:pPr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4"/>
                <w:szCs w:val="24"/>
                <w:lang w:val="it-IT"/>
              </w:rPr>
            </w:pPr>
          </w:p>
        </w:tc>
      </w:tr>
    </w:tbl>
    <w:p w:rsidR="00F42ADF" w:rsidRPr="00835252" w:rsidRDefault="003A0A2E" w:rsidP="003A0A2E">
      <w:pPr>
        <w:rPr>
          <w:rFonts w:ascii="Times New Roman" w:hAnsi="Times New Roman" w:cs="Times New Roman"/>
          <w:i/>
          <w:sz w:val="20"/>
          <w:szCs w:val="20"/>
          <w:u w:val="single"/>
          <w:lang w:val="it-IT"/>
        </w:rPr>
      </w:pPr>
      <w:r w:rsidRPr="00835252">
        <w:rPr>
          <w:rFonts w:ascii="Times New Roman" w:hAnsi="Times New Roman" w:cs="Times New Roman"/>
          <w:i/>
          <w:sz w:val="20"/>
          <w:szCs w:val="20"/>
          <w:u w:val="single"/>
          <w:lang w:val="it-IT"/>
        </w:rPr>
        <w:t>Ogni facente istanza può concorrere per massimo 2 edizioni</w:t>
      </w:r>
    </w:p>
    <w:p w:rsidR="003A0A2E" w:rsidRDefault="003A0A2E" w:rsidP="00AB461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01B73" w:rsidRPr="00A16C9C" w:rsidRDefault="00C01B73" w:rsidP="00AB46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>Il/La sottoscritto dichiara, sotto la propria responsabilità:</w:t>
      </w:r>
    </w:p>
    <w:p w:rsidR="00C01B73" w:rsidRPr="00A16C9C" w:rsidRDefault="00C01B73" w:rsidP="00AC45ED">
      <w:pPr>
        <w:pStyle w:val="Paragrafoelenco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contextualSpacing w:val="0"/>
        <w:jc w:val="both"/>
        <w:rPr>
          <w:rFonts w:eastAsia="SimSun"/>
          <w:lang w:eastAsia="ar-SA"/>
        </w:rPr>
      </w:pPr>
      <w:r w:rsidRPr="00A16C9C">
        <w:rPr>
          <w:rFonts w:eastAsia="SimSun"/>
          <w:lang w:eastAsia="ar-SA"/>
        </w:rPr>
        <w:t>di essere in possesso dei titoli di ammissione previsti;</w:t>
      </w:r>
    </w:p>
    <w:p w:rsidR="002F0D31" w:rsidRPr="003A0A2E" w:rsidRDefault="00C01B73" w:rsidP="00AC45ED">
      <w:pPr>
        <w:pStyle w:val="Paragrafoelenco"/>
        <w:widowControl w:val="0"/>
        <w:numPr>
          <w:ilvl w:val="0"/>
          <w:numId w:val="26"/>
        </w:numPr>
        <w:autoSpaceDE w:val="0"/>
        <w:autoSpaceDN w:val="0"/>
        <w:contextualSpacing w:val="0"/>
        <w:jc w:val="both"/>
        <w:rPr>
          <w:rFonts w:eastAsia="SimSun"/>
          <w:lang w:eastAsia="ar-SA"/>
        </w:rPr>
      </w:pPr>
      <w:r w:rsidRPr="00A16C9C">
        <w:rPr>
          <w:rFonts w:eastAsia="SimSun"/>
          <w:lang w:eastAsia="ar-SA"/>
        </w:rPr>
        <w:t>di avere preso</w:t>
      </w:r>
      <w:r w:rsidR="00081335" w:rsidRPr="00A16C9C">
        <w:rPr>
          <w:rFonts w:eastAsia="SimSun"/>
          <w:lang w:eastAsia="ar-SA"/>
        </w:rPr>
        <w:t xml:space="preserve"> </w:t>
      </w:r>
      <w:r w:rsidRPr="00A16C9C">
        <w:rPr>
          <w:rFonts w:eastAsia="SimSun"/>
          <w:lang w:eastAsia="ar-SA"/>
        </w:rPr>
        <w:t xml:space="preserve">visione </w:t>
      </w:r>
      <w:r w:rsidR="00653FD6" w:rsidRPr="00A16C9C">
        <w:t xml:space="preserve">dell’Avviso Interno </w:t>
      </w:r>
      <w:r w:rsidR="00653FD6" w:rsidRPr="003A0A2E">
        <w:t xml:space="preserve">pubblico di selezione per il reclutamento di </w:t>
      </w:r>
      <w:r w:rsidR="00D836F9" w:rsidRPr="003A0A2E">
        <w:rPr>
          <w:rFonts w:eastAsia="Calibri"/>
          <w:iCs/>
          <w:lang w:eastAsia="en-US"/>
        </w:rPr>
        <w:t xml:space="preserve">figure </w:t>
      </w:r>
      <w:r w:rsidR="00D836F9" w:rsidRPr="003A0A2E">
        <w:rPr>
          <w:rFonts w:eastAsia="Calibri"/>
          <w:iCs/>
          <w:lang w:eastAsia="en-US"/>
        </w:rPr>
        <w:lastRenderedPageBreak/>
        <w:t xml:space="preserve">professionali di esperti interni per </w:t>
      </w:r>
      <w:r w:rsidR="00D836F9" w:rsidRPr="003A0A2E">
        <w:rPr>
          <w:rFonts w:eastAsia="Calibri"/>
        </w:rPr>
        <w:t xml:space="preserve">la realizzazione dei percorsi di tutoraggio per l’orientamento agli studi e alle carriere </w:t>
      </w:r>
      <w:proofErr w:type="spellStart"/>
      <w:r w:rsidR="00D836F9" w:rsidRPr="003A0A2E">
        <w:rPr>
          <w:rFonts w:eastAsia="Calibri"/>
        </w:rPr>
        <w:t>Stem</w:t>
      </w:r>
      <w:proofErr w:type="spellEnd"/>
      <w:r w:rsidR="00D836F9" w:rsidRPr="003A0A2E">
        <w:rPr>
          <w:rFonts w:eastAsia="Calibri"/>
        </w:rPr>
        <w:t>, anche con il coinvolgimento delle famiglie</w:t>
      </w:r>
      <w:r w:rsidR="001A6FA5" w:rsidRPr="003A0A2E">
        <w:t xml:space="preserve">  – intervento </w:t>
      </w:r>
      <w:r w:rsidR="00A04833" w:rsidRPr="003A0A2E">
        <w:rPr>
          <w:rFonts w:eastAsia="Calibri"/>
          <w:bCs/>
          <w:lang w:eastAsia="en-US"/>
        </w:rPr>
        <w:t>A</w:t>
      </w:r>
      <w:r w:rsidR="00081335" w:rsidRPr="003A0A2E">
        <w:rPr>
          <w:rFonts w:eastAsia="Calibri"/>
          <w:bCs/>
          <w:color w:val="FF0000"/>
          <w:lang w:eastAsia="en-US"/>
        </w:rPr>
        <w:t xml:space="preserve"> </w:t>
      </w:r>
      <w:r w:rsidR="00653FD6" w:rsidRPr="003A0A2E">
        <w:rPr>
          <w:bCs/>
          <w:iCs/>
        </w:rPr>
        <w:t>e di accettarne incondizionatamente i contenuti</w:t>
      </w:r>
      <w:r w:rsidR="00401700" w:rsidRPr="003A0A2E">
        <w:rPr>
          <w:rFonts w:eastAsia="SimSun"/>
          <w:lang w:eastAsia="ar-SA"/>
        </w:rPr>
        <w:t>;</w:t>
      </w:r>
    </w:p>
    <w:p w:rsidR="00C01B73" w:rsidRPr="00A16C9C" w:rsidRDefault="002F0D31" w:rsidP="00AC45ED">
      <w:pPr>
        <w:pStyle w:val="Paragrafoelenco"/>
        <w:widowControl w:val="0"/>
        <w:numPr>
          <w:ilvl w:val="0"/>
          <w:numId w:val="26"/>
        </w:numPr>
        <w:autoSpaceDE w:val="0"/>
        <w:autoSpaceDN w:val="0"/>
        <w:contextualSpacing w:val="0"/>
        <w:jc w:val="both"/>
        <w:rPr>
          <w:rFonts w:eastAsia="SimSun"/>
          <w:lang w:eastAsia="ar-SA"/>
        </w:rPr>
      </w:pPr>
      <w:r w:rsidRPr="00A16C9C">
        <w:rPr>
          <w:rFonts w:eastAsia="SimSun"/>
          <w:lang w:eastAsia="ar-SA"/>
        </w:rPr>
        <w:t>di essere a conoscenza che le dichiarazioni dei requisiti, qualità e titoli   riportati   nella domanda e nel curriculum vitae allegato sono soggette alle disposizioni</w:t>
      </w:r>
      <w:r w:rsidR="00081335" w:rsidRPr="00A16C9C">
        <w:rPr>
          <w:rFonts w:eastAsia="SimSun"/>
          <w:lang w:eastAsia="ar-SA"/>
        </w:rPr>
        <w:t xml:space="preserve"> </w:t>
      </w:r>
      <w:r w:rsidRPr="00A16C9C">
        <w:rPr>
          <w:rFonts w:eastAsia="SimSun"/>
          <w:lang w:eastAsia="ar-SA"/>
        </w:rPr>
        <w:t>del Testo Unico in   materia di  documentazione amministrativa emanate con DPR 28.12.2000 n. 445;</w:t>
      </w:r>
    </w:p>
    <w:p w:rsidR="002F0D31" w:rsidRPr="00A16C9C" w:rsidRDefault="002F0D31" w:rsidP="00AC45ED">
      <w:pPr>
        <w:pStyle w:val="Paragrafoelenco"/>
        <w:numPr>
          <w:ilvl w:val="0"/>
          <w:numId w:val="26"/>
        </w:numPr>
        <w:jc w:val="both"/>
        <w:rPr>
          <w:b/>
        </w:rPr>
      </w:pPr>
      <w:r w:rsidRPr="00A16C9C">
        <w:t>di</w:t>
      </w:r>
      <w:r w:rsidR="00081335" w:rsidRPr="00A16C9C">
        <w:t xml:space="preserve"> </w:t>
      </w:r>
      <w:r w:rsidRPr="00A16C9C">
        <w:t>essere</w:t>
      </w:r>
      <w:r w:rsidR="00081335" w:rsidRPr="00A16C9C">
        <w:t xml:space="preserve"> </w:t>
      </w:r>
      <w:r w:rsidRPr="00A16C9C">
        <w:t>in</w:t>
      </w:r>
      <w:r w:rsidR="00081335" w:rsidRPr="00A16C9C">
        <w:t xml:space="preserve"> </w:t>
      </w:r>
      <w:r w:rsidRPr="00A16C9C">
        <w:t>godimento</w:t>
      </w:r>
      <w:r w:rsidR="00081335" w:rsidRPr="00A16C9C">
        <w:t xml:space="preserve"> </w:t>
      </w:r>
      <w:r w:rsidRPr="00A16C9C">
        <w:t>dei</w:t>
      </w:r>
      <w:r w:rsidR="00081335" w:rsidRPr="00A16C9C">
        <w:t xml:space="preserve"> </w:t>
      </w:r>
      <w:r w:rsidRPr="00A16C9C">
        <w:t>diritti</w:t>
      </w:r>
      <w:r w:rsidR="00081335" w:rsidRPr="00A16C9C">
        <w:t xml:space="preserve"> </w:t>
      </w:r>
      <w:r w:rsidRPr="00A16C9C">
        <w:t>politici;</w:t>
      </w:r>
    </w:p>
    <w:p w:rsidR="00081335" w:rsidRPr="00A16C9C" w:rsidRDefault="00346436" w:rsidP="00081335">
      <w:pPr>
        <w:pStyle w:val="Paragrafoelenco"/>
        <w:numPr>
          <w:ilvl w:val="0"/>
          <w:numId w:val="26"/>
        </w:numPr>
        <w:jc w:val="both"/>
        <w:rPr>
          <w:b/>
        </w:rPr>
      </w:pPr>
      <w:r w:rsidRPr="00A16C9C">
        <w:t>di</w:t>
      </w:r>
      <w:r w:rsidR="00081335" w:rsidRPr="00A16C9C">
        <w:t xml:space="preserve"> </w:t>
      </w:r>
      <w:r w:rsidRPr="00A16C9C">
        <w:t>non</w:t>
      </w:r>
      <w:r w:rsidR="00081335" w:rsidRPr="00A16C9C">
        <w:t xml:space="preserve"> </w:t>
      </w:r>
      <w:r w:rsidRPr="00A16C9C">
        <w:t>aver</w:t>
      </w:r>
      <w:r w:rsidR="00081335" w:rsidRPr="00A16C9C">
        <w:t xml:space="preserve"> </w:t>
      </w:r>
      <w:r w:rsidRPr="00A16C9C">
        <w:t>subito</w:t>
      </w:r>
      <w:r w:rsidR="00081335" w:rsidRPr="00A16C9C">
        <w:t xml:space="preserve"> </w:t>
      </w:r>
      <w:r w:rsidRPr="00A16C9C">
        <w:t>condanne</w:t>
      </w:r>
      <w:r w:rsidR="00081335" w:rsidRPr="00A16C9C">
        <w:t xml:space="preserve"> </w:t>
      </w:r>
      <w:r w:rsidRPr="00A16C9C">
        <w:t>penali</w:t>
      </w:r>
      <w:r w:rsidR="00081335" w:rsidRPr="00A16C9C">
        <w:t xml:space="preserve"> </w:t>
      </w:r>
      <w:r w:rsidRPr="00A16C9C">
        <w:rPr>
          <w:i/>
        </w:rPr>
        <w:t>ovvero</w:t>
      </w:r>
      <w:r w:rsidR="00081335" w:rsidRPr="00A16C9C">
        <w:rPr>
          <w:i/>
        </w:rPr>
        <w:t xml:space="preserve"> </w:t>
      </w:r>
      <w:r w:rsidRPr="00A16C9C">
        <w:t>di</w:t>
      </w:r>
      <w:r w:rsidR="00081335" w:rsidRPr="00A16C9C">
        <w:t xml:space="preserve"> </w:t>
      </w:r>
      <w:r w:rsidRPr="00A16C9C">
        <w:t>avere</w:t>
      </w:r>
      <w:r w:rsidR="00081335" w:rsidRPr="00A16C9C">
        <w:t xml:space="preserve"> </w:t>
      </w:r>
      <w:r w:rsidRPr="00A16C9C">
        <w:t>i</w:t>
      </w:r>
      <w:r w:rsidR="00081335" w:rsidRPr="00A16C9C">
        <w:t xml:space="preserve"> </w:t>
      </w:r>
      <w:r w:rsidRPr="00A16C9C">
        <w:t>seguenti</w:t>
      </w:r>
      <w:r w:rsidR="00081335" w:rsidRPr="00A16C9C">
        <w:t xml:space="preserve"> </w:t>
      </w:r>
      <w:r w:rsidRPr="00A16C9C">
        <w:t>provvedimenti</w:t>
      </w:r>
      <w:r w:rsidR="00081335" w:rsidRPr="00A16C9C">
        <w:t xml:space="preserve"> </w:t>
      </w:r>
      <w:r w:rsidRPr="00A16C9C">
        <w:t>penali:</w:t>
      </w:r>
      <w:r w:rsidR="008750F7" w:rsidRPr="00A16C9C">
        <w:t xml:space="preserve"> ……………………………………………………………………………</w:t>
      </w:r>
      <w:r w:rsidR="00941012" w:rsidRPr="00A16C9C">
        <w:t>;</w:t>
      </w:r>
    </w:p>
    <w:p w:rsidR="00081335" w:rsidRPr="00A16C9C" w:rsidRDefault="008750F7" w:rsidP="00081335">
      <w:pPr>
        <w:pStyle w:val="Paragrafoelenco"/>
        <w:numPr>
          <w:ilvl w:val="0"/>
          <w:numId w:val="26"/>
        </w:numPr>
        <w:jc w:val="both"/>
        <w:rPr>
          <w:b/>
        </w:rPr>
      </w:pPr>
      <w:r w:rsidRPr="00A16C9C">
        <w:t>di</w:t>
      </w:r>
      <w:r w:rsidR="00081335" w:rsidRPr="00A16C9C">
        <w:t xml:space="preserve"> </w:t>
      </w:r>
      <w:r w:rsidRPr="00A16C9C">
        <w:t>non</w:t>
      </w:r>
      <w:r w:rsidR="00081335" w:rsidRPr="00A16C9C">
        <w:t xml:space="preserve"> </w:t>
      </w:r>
      <w:r w:rsidRPr="00A16C9C">
        <w:t>avere</w:t>
      </w:r>
      <w:r w:rsidR="00081335" w:rsidRPr="00A16C9C">
        <w:t xml:space="preserve"> </w:t>
      </w:r>
      <w:r w:rsidRPr="00A16C9C">
        <w:t>procedimenti</w:t>
      </w:r>
      <w:r w:rsidR="00081335" w:rsidRPr="00A16C9C">
        <w:t xml:space="preserve"> </w:t>
      </w:r>
      <w:r w:rsidRPr="00A16C9C">
        <w:t>penali</w:t>
      </w:r>
      <w:r w:rsidR="00081335" w:rsidRPr="00A16C9C">
        <w:t xml:space="preserve"> </w:t>
      </w:r>
      <w:r w:rsidRPr="00A16C9C">
        <w:t>pendenti</w:t>
      </w:r>
      <w:r w:rsidR="00081335" w:rsidRPr="00A16C9C">
        <w:t xml:space="preserve"> </w:t>
      </w:r>
      <w:r w:rsidRPr="00A16C9C">
        <w:rPr>
          <w:i/>
        </w:rPr>
        <w:t>ovvero</w:t>
      </w:r>
      <w:r w:rsidR="00081335" w:rsidRPr="00A16C9C">
        <w:rPr>
          <w:i/>
        </w:rPr>
        <w:t xml:space="preserve"> </w:t>
      </w:r>
      <w:r w:rsidRPr="00A16C9C">
        <w:t>di</w:t>
      </w:r>
      <w:r w:rsidR="00081335" w:rsidRPr="00A16C9C">
        <w:t xml:space="preserve"> </w:t>
      </w:r>
      <w:r w:rsidRPr="00A16C9C">
        <w:t>avere</w:t>
      </w:r>
      <w:r w:rsidR="00081335" w:rsidRPr="00A16C9C">
        <w:t xml:space="preserve"> </w:t>
      </w:r>
      <w:r w:rsidRPr="00A16C9C">
        <w:t>i</w:t>
      </w:r>
      <w:r w:rsidR="00081335" w:rsidRPr="00A16C9C">
        <w:t xml:space="preserve"> </w:t>
      </w:r>
      <w:r w:rsidRPr="00A16C9C">
        <w:t>seguenti</w:t>
      </w:r>
      <w:r w:rsidR="00081335" w:rsidRPr="00A16C9C">
        <w:t xml:space="preserve"> </w:t>
      </w:r>
      <w:r w:rsidRPr="00A16C9C">
        <w:t>procedimenti</w:t>
      </w:r>
      <w:r w:rsidR="00081335" w:rsidRPr="00A16C9C">
        <w:t xml:space="preserve"> </w:t>
      </w:r>
      <w:r w:rsidRPr="00A16C9C">
        <w:t>penali</w:t>
      </w:r>
      <w:r w:rsidR="00081335" w:rsidRPr="00A16C9C">
        <w:t xml:space="preserve"> </w:t>
      </w:r>
      <w:r w:rsidRPr="00A16C9C">
        <w:t>pendenti: ………………………………………………………………….</w:t>
      </w:r>
      <w:r w:rsidR="00941012" w:rsidRPr="00A16C9C">
        <w:t>;</w:t>
      </w:r>
    </w:p>
    <w:p w:rsidR="00081335" w:rsidRPr="00A16C9C" w:rsidRDefault="001D1FB6" w:rsidP="00081335">
      <w:pPr>
        <w:pStyle w:val="Paragrafoelenco"/>
        <w:numPr>
          <w:ilvl w:val="0"/>
          <w:numId w:val="26"/>
        </w:numPr>
        <w:jc w:val="both"/>
        <w:rPr>
          <w:b/>
        </w:rPr>
      </w:pPr>
      <w:r w:rsidRPr="00A16C9C">
        <w:t>di</w:t>
      </w:r>
      <w:r w:rsidR="00081335" w:rsidRPr="00A16C9C">
        <w:t xml:space="preserve"> </w:t>
      </w:r>
      <w:r w:rsidRPr="00A16C9C">
        <w:t>non</w:t>
      </w:r>
      <w:r w:rsidR="00081335" w:rsidRPr="00A16C9C">
        <w:t xml:space="preserve"> </w:t>
      </w:r>
      <w:r w:rsidRPr="00A16C9C">
        <w:t>essere</w:t>
      </w:r>
      <w:r w:rsidR="00081335" w:rsidRPr="00A16C9C">
        <w:t xml:space="preserve"> </w:t>
      </w:r>
      <w:r w:rsidRPr="00A16C9C">
        <w:t>in</w:t>
      </w:r>
      <w:r w:rsidR="00081335" w:rsidRPr="00A16C9C">
        <w:t xml:space="preserve"> </w:t>
      </w:r>
      <w:r w:rsidRPr="00A16C9C">
        <w:t>alcuna</w:t>
      </w:r>
      <w:r w:rsidR="00081335" w:rsidRPr="00A16C9C">
        <w:t xml:space="preserve"> </w:t>
      </w:r>
      <w:r w:rsidRPr="00A16C9C">
        <w:t>delle</w:t>
      </w:r>
      <w:r w:rsidR="00081335" w:rsidRPr="00A16C9C">
        <w:t xml:space="preserve"> </w:t>
      </w:r>
      <w:r w:rsidRPr="00A16C9C">
        <w:t>condizioni</w:t>
      </w:r>
      <w:r w:rsidR="00081335" w:rsidRPr="00A16C9C">
        <w:t xml:space="preserve"> </w:t>
      </w:r>
      <w:r w:rsidRPr="00A16C9C">
        <w:t>di</w:t>
      </w:r>
      <w:r w:rsidR="00081335" w:rsidRPr="00A16C9C">
        <w:t xml:space="preserve"> </w:t>
      </w:r>
      <w:r w:rsidRPr="00A16C9C">
        <w:t>incompatibilità</w:t>
      </w:r>
      <w:r w:rsidR="00081335" w:rsidRPr="00A16C9C">
        <w:t xml:space="preserve"> </w:t>
      </w:r>
      <w:r w:rsidRPr="00A16C9C">
        <w:t>con</w:t>
      </w:r>
      <w:r w:rsidR="00081335" w:rsidRPr="00A16C9C">
        <w:t xml:space="preserve"> </w:t>
      </w:r>
      <w:r w:rsidRPr="00A16C9C">
        <w:t>l’incarico</w:t>
      </w:r>
      <w:r w:rsidR="00081335" w:rsidRPr="00A16C9C">
        <w:t xml:space="preserve"> </w:t>
      </w:r>
      <w:r w:rsidRPr="00A16C9C">
        <w:t>previsti</w:t>
      </w:r>
      <w:r w:rsidR="00081335" w:rsidRPr="00A16C9C">
        <w:t xml:space="preserve"> </w:t>
      </w:r>
      <w:r w:rsidRPr="00A16C9C">
        <w:t>dalla</w:t>
      </w:r>
      <w:r w:rsidR="00081335" w:rsidRPr="00A16C9C">
        <w:t xml:space="preserve"> </w:t>
      </w:r>
      <w:r w:rsidRPr="00A16C9C">
        <w:t>norma</w:t>
      </w:r>
      <w:r w:rsidRPr="00A16C9C">
        <w:rPr>
          <w:spacing w:val="-4"/>
        </w:rPr>
        <w:t xml:space="preserve"> v</w:t>
      </w:r>
      <w:r w:rsidRPr="00A16C9C">
        <w:t>igente</w:t>
      </w:r>
      <w:r w:rsidR="00941012" w:rsidRPr="00A16C9C">
        <w:t>;</w:t>
      </w:r>
    </w:p>
    <w:p w:rsidR="00486218" w:rsidRPr="00A16C9C" w:rsidRDefault="00486218" w:rsidP="00081335">
      <w:pPr>
        <w:pStyle w:val="Paragrafoelenco"/>
        <w:numPr>
          <w:ilvl w:val="0"/>
          <w:numId w:val="26"/>
        </w:numPr>
        <w:jc w:val="both"/>
        <w:rPr>
          <w:b/>
        </w:rPr>
      </w:pPr>
      <w:r w:rsidRPr="00A16C9C">
        <w:rPr>
          <w:rFonts w:eastAsiaTheme="minorEastAsia"/>
          <w:bCs/>
          <w:iCs/>
        </w:rPr>
        <w:t>di avere la necessaria conoscenza della piattaforma PNRR e di quant’altro occorrente per svolgere con correttezza tempestività ed efficacia i compiti inerenti alla figura professionale per la quale si partecipa ovvero di acquisirla nei tempi previsti dall’incarico.</w:t>
      </w:r>
    </w:p>
    <w:p w:rsidR="00C01B73" w:rsidRPr="00A16C9C" w:rsidRDefault="00C01B73" w:rsidP="00AB4613">
      <w:p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C01B73" w:rsidRPr="00A16C9C" w:rsidRDefault="00C01B73" w:rsidP="00AB461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>Il/La sottoscritto/a, ai sensi dell'articolo 13 del D.Lgs.196/2003</w:t>
      </w:r>
      <w:r w:rsidR="00FF29C4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come modificato dal GDPR UE 2016/679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>, esprime il consenso al trattamento, alla comunicazione e alla diffusione dei dati personali</w:t>
      </w:r>
      <w:r w:rsidR="00081335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>contenuti nella</w:t>
      </w:r>
      <w:r w:rsidR="00081335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>presente autocertificazione</w:t>
      </w:r>
      <w:r w:rsidR="00081335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>in relazione alle finalità istituzionali o ad attività ad essa</w:t>
      </w:r>
      <w:r w:rsidR="00081335"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6C9C">
        <w:rPr>
          <w:rFonts w:ascii="Times New Roman" w:hAnsi="Times New Roman" w:cs="Times New Roman"/>
          <w:sz w:val="24"/>
          <w:szCs w:val="24"/>
          <w:lang w:val="it-IT"/>
        </w:rPr>
        <w:t>strumentali.</w:t>
      </w:r>
    </w:p>
    <w:p w:rsidR="00F434A2" w:rsidRPr="00A16C9C" w:rsidRDefault="00C01B73" w:rsidP="00F42AD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>A tal fine autocertifica i punteggi di cui all'allegato B.</w:t>
      </w:r>
    </w:p>
    <w:p w:rsidR="00BD57B4" w:rsidRDefault="00BD57B4" w:rsidP="00AB4613">
      <w:pPr>
        <w:ind w:right="4889"/>
        <w:rPr>
          <w:rFonts w:ascii="Times New Roman" w:hAnsi="Times New Roman" w:cs="Times New Roman"/>
          <w:sz w:val="24"/>
          <w:szCs w:val="24"/>
          <w:lang w:val="it-IT"/>
        </w:rPr>
      </w:pPr>
    </w:p>
    <w:p w:rsidR="00C01B73" w:rsidRPr="00A16C9C" w:rsidRDefault="00F434A2" w:rsidP="00AB4613">
      <w:pPr>
        <w:ind w:right="4889"/>
        <w:rPr>
          <w:rFonts w:ascii="Times New Roman" w:hAnsi="Times New Roman" w:cs="Times New Roman"/>
          <w:sz w:val="24"/>
          <w:szCs w:val="24"/>
          <w:lang w:val="it-IT"/>
        </w:rPr>
      </w:pPr>
      <w:r w:rsidRPr="00A16C9C">
        <w:rPr>
          <w:rFonts w:ascii="Times New Roman" w:hAnsi="Times New Roman" w:cs="Times New Roman"/>
          <w:sz w:val="24"/>
          <w:szCs w:val="24"/>
          <w:lang w:val="it-IT"/>
        </w:rPr>
        <w:t xml:space="preserve">Allega alla presente domanda i seguenti </w:t>
      </w:r>
      <w:r w:rsidR="00C01B73" w:rsidRPr="00A16C9C">
        <w:rPr>
          <w:rFonts w:ascii="Times New Roman" w:hAnsi="Times New Roman" w:cs="Times New Roman"/>
          <w:sz w:val="24"/>
          <w:szCs w:val="24"/>
          <w:lang w:val="it-IT"/>
        </w:rPr>
        <w:t>documenti:</w:t>
      </w:r>
    </w:p>
    <w:p w:rsidR="00EA6E75" w:rsidRPr="00A16C9C" w:rsidRDefault="00C01B73" w:rsidP="00EA6E75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A16C9C">
        <w:t>Allegato B - Tabella di valutazione dei titoli</w:t>
      </w:r>
    </w:p>
    <w:p w:rsidR="00486218" w:rsidRPr="00A16C9C" w:rsidRDefault="00EA6E75" w:rsidP="00486218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A16C9C">
        <w:t>Allegato C- Informativa privacy</w:t>
      </w:r>
    </w:p>
    <w:p w:rsidR="00486218" w:rsidRPr="00A16C9C" w:rsidRDefault="00486218" w:rsidP="00486218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A16C9C">
        <w:t xml:space="preserve">Allegato </w:t>
      </w:r>
      <w:r w:rsidR="00692CB4" w:rsidRPr="00A16C9C">
        <w:t>D</w:t>
      </w:r>
      <w:r w:rsidRPr="00A16C9C">
        <w:t xml:space="preserve"> - </w:t>
      </w:r>
      <w:r w:rsidRPr="00A16C9C">
        <w:rPr>
          <w:rFonts w:eastAsia="Arial"/>
        </w:rPr>
        <w:t xml:space="preserve">Dichiarazione di insussistenza di cause di incompatibilità </w:t>
      </w:r>
    </w:p>
    <w:p w:rsidR="00C01B73" w:rsidRPr="00A16C9C" w:rsidRDefault="00C01B73" w:rsidP="00AB4613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A16C9C">
        <w:t>Curriculum vitae su modello europeo</w:t>
      </w:r>
      <w:r w:rsidR="00CA14E3" w:rsidRPr="00A16C9C">
        <w:t xml:space="preserve"> </w:t>
      </w:r>
      <w:r w:rsidRPr="00A16C9C">
        <w:t>sottoscritto</w:t>
      </w:r>
    </w:p>
    <w:p w:rsidR="00881801" w:rsidRPr="00A16C9C" w:rsidRDefault="00881801" w:rsidP="00AB4613">
      <w:pPr>
        <w:pStyle w:val="Paragrafoelenco"/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0" w:firstLine="0"/>
      </w:pPr>
      <w:r w:rsidRPr="00A16C9C">
        <w:t>Copia del documento di riconoscimento</w:t>
      </w:r>
      <w:r w:rsidR="00486218" w:rsidRPr="00A16C9C">
        <w:t xml:space="preserve"> in corso di validità</w:t>
      </w:r>
    </w:p>
    <w:p w:rsidR="00C25DB2" w:rsidRPr="00914C38" w:rsidRDefault="00C25DB2" w:rsidP="00AB4613">
      <w:pPr>
        <w:tabs>
          <w:tab w:val="left" w:pos="1986"/>
          <w:tab w:val="left" w:pos="2538"/>
          <w:tab w:val="left" w:pos="8355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C01B73" w:rsidRPr="005A3679" w:rsidRDefault="001A78BE" w:rsidP="004B21C9">
      <w:pPr>
        <w:tabs>
          <w:tab w:val="left" w:pos="1986"/>
          <w:tab w:val="left" w:pos="2538"/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5A3679">
        <w:rPr>
          <w:rFonts w:ascii="Times New Roman" w:hAnsi="Times New Roman" w:cs="Times New Roman"/>
          <w:sz w:val="24"/>
          <w:szCs w:val="24"/>
        </w:rPr>
        <w:t xml:space="preserve">Villa di </w:t>
      </w:r>
      <w:proofErr w:type="spellStart"/>
      <w:r w:rsidRPr="005A3679">
        <w:rPr>
          <w:rFonts w:ascii="Times New Roman" w:hAnsi="Times New Roman" w:cs="Times New Roman"/>
          <w:sz w:val="24"/>
          <w:szCs w:val="24"/>
        </w:rPr>
        <w:t>Briano</w:t>
      </w:r>
      <w:proofErr w:type="spellEnd"/>
      <w:r w:rsidR="00C01B73" w:rsidRPr="005A3679">
        <w:rPr>
          <w:rFonts w:ascii="Times New Roman" w:hAnsi="Times New Roman" w:cs="Times New Roman"/>
          <w:sz w:val="24"/>
          <w:szCs w:val="24"/>
        </w:rPr>
        <w:t>,</w:t>
      </w:r>
      <w:r w:rsidR="004B21C9" w:rsidRPr="005A3679">
        <w:rPr>
          <w:rFonts w:ascii="Times New Roman" w:hAnsi="Times New Roman" w:cs="Times New Roman"/>
          <w:sz w:val="24"/>
          <w:szCs w:val="24"/>
        </w:rPr>
        <w:t>………</w:t>
      </w:r>
      <w:r w:rsidR="00C01B73" w:rsidRPr="005A3679">
        <w:rPr>
          <w:rFonts w:ascii="Times New Roman" w:hAnsi="Times New Roman" w:cs="Times New Roman"/>
          <w:sz w:val="24"/>
          <w:szCs w:val="24"/>
        </w:rPr>
        <w:tab/>
      </w:r>
      <w:r w:rsidR="009A7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01B73" w:rsidRPr="005A3679">
        <w:rPr>
          <w:rFonts w:ascii="Times New Roman" w:hAnsi="Times New Roman" w:cs="Times New Roman"/>
          <w:position w:val="-5"/>
          <w:sz w:val="24"/>
          <w:szCs w:val="24"/>
        </w:rPr>
        <w:t>Firma</w:t>
      </w:r>
    </w:p>
    <w:p w:rsidR="006C68CF" w:rsidRDefault="006C68CF" w:rsidP="005F0C5F">
      <w:pPr>
        <w:pStyle w:val="Corpodeltesto"/>
        <w:ind w:left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6C68CF" w:rsidRPr="003C0362" w:rsidRDefault="006C68CF" w:rsidP="009A72EE">
      <w:pPr>
        <w:rPr>
          <w:rFonts w:eastAsiaTheme="minorEastAsia"/>
          <w:sz w:val="24"/>
          <w:szCs w:val="24"/>
        </w:rPr>
      </w:pPr>
    </w:p>
    <w:sectPr w:rsidR="006C68CF" w:rsidRPr="003C0362" w:rsidSect="00BD57B4">
      <w:headerReference w:type="default" r:id="rId7"/>
      <w:footerReference w:type="default" r:id="rId8"/>
      <w:pgSz w:w="11906" w:h="16838"/>
      <w:pgMar w:top="4144" w:right="849" w:bottom="426" w:left="1134" w:header="720" w:footer="136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AB" w:rsidRDefault="000D1AAB" w:rsidP="0058326D">
      <w:r>
        <w:separator/>
      </w:r>
    </w:p>
  </w:endnote>
  <w:endnote w:type="continuationSeparator" w:id="1">
    <w:p w:rsidR="000D1AAB" w:rsidRDefault="000D1AAB" w:rsidP="0058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AB" w:rsidRDefault="000D1AAB">
    <w:pPr>
      <w:pStyle w:val="Pidipagina"/>
    </w:pPr>
  </w:p>
  <w:p w:rsidR="000D1AAB" w:rsidRDefault="000D1A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AB" w:rsidRDefault="000D1AAB" w:rsidP="0058326D">
      <w:r>
        <w:separator/>
      </w:r>
    </w:p>
  </w:footnote>
  <w:footnote w:type="continuationSeparator" w:id="1">
    <w:p w:rsidR="000D1AAB" w:rsidRDefault="000D1AAB" w:rsidP="0058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AB" w:rsidRPr="003C0362" w:rsidRDefault="000D1AAB" w:rsidP="007A3013">
    <w:pPr>
      <w:jc w:val="both"/>
      <w:rPr>
        <w:sz w:val="24"/>
        <w:szCs w:val="24"/>
      </w:rPr>
    </w:pPr>
    <w:r w:rsidRPr="003C0362">
      <w:rPr>
        <w:noProof/>
        <w:sz w:val="24"/>
        <w:szCs w:val="24"/>
        <w:lang w:val="it-IT" w:eastAsia="it-IT"/>
      </w:rPr>
      <w:drawing>
        <wp:inline distT="0" distB="0" distL="0" distR="0">
          <wp:extent cx="6210300" cy="1101654"/>
          <wp:effectExtent l="0" t="0" r="0" b="3810"/>
          <wp:docPr id="896342069" name="Immagine 89634206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AAB" w:rsidRPr="003C0362" w:rsidRDefault="000D1AAB" w:rsidP="007A3013">
    <w:pPr>
      <w:pStyle w:val="Default"/>
      <w:jc w:val="both"/>
      <w:rPr>
        <w:rFonts w:ascii="Times New Roman" w:hAnsi="Times New Roman" w:cs="Times New Roman"/>
      </w:rPr>
    </w:pPr>
  </w:p>
  <w:p w:rsidR="000D1AAB" w:rsidRPr="003C0362" w:rsidRDefault="000D1AAB" w:rsidP="00821B3A">
    <w:pPr>
      <w:widowControl w:val="0"/>
      <w:tabs>
        <w:tab w:val="left" w:pos="1733"/>
      </w:tabs>
      <w:autoSpaceDE w:val="0"/>
      <w:autoSpaceDN w:val="0"/>
      <w:ind w:right="284"/>
      <w:rPr>
        <w:rFonts w:eastAsia="Calibri"/>
        <w:b/>
        <w:sz w:val="24"/>
        <w:szCs w:val="24"/>
        <w:lang w:eastAsia="en-US"/>
      </w:rPr>
    </w:pPr>
  </w:p>
  <w:p w:rsidR="000D1AAB" w:rsidRDefault="000D1AAB" w:rsidP="00821B3A">
    <w:pPr>
      <w:spacing w:before="65"/>
      <w:ind w:left="1985" w:right="2268"/>
      <w:jc w:val="center"/>
      <w:rPr>
        <w:rFonts w:ascii="Bradley Hand ITC" w:hAnsi="Bradley Hand ITC"/>
        <w:b/>
        <w:i/>
        <w:w w:val="70"/>
        <w:sz w:val="32"/>
        <w:szCs w:val="32"/>
        <w:lang w:val="it-IT"/>
      </w:rPr>
    </w:pPr>
    <w:r w:rsidRPr="007E3C92">
      <w:rPr>
        <w:rFonts w:ascii="Bradley Hand ITC" w:hAnsi="Bradley Hand ITC"/>
        <w:noProof/>
        <w:sz w:val="32"/>
        <w:szCs w:val="32"/>
        <w:lang w:val="it-IT" w:eastAsia="it-IT"/>
      </w:rPr>
      <w:drawing>
        <wp:anchor distT="0" distB="0" distL="0" distR="0" simplePos="0" relativeHeight="251655168" behindDoc="0" locked="0" layoutInCell="1" allowOverlap="1">
          <wp:simplePos x="0" y="0"/>
          <wp:positionH relativeFrom="page">
            <wp:posOffset>789812</wp:posOffset>
          </wp:positionH>
          <wp:positionV relativeFrom="paragraph">
            <wp:posOffset>70795</wp:posOffset>
          </wp:positionV>
          <wp:extent cx="677456" cy="561594"/>
          <wp:effectExtent l="0" t="0" r="0" b="0"/>
          <wp:wrapNone/>
          <wp:docPr id="1219217241" name="image2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7456" cy="56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noProof/>
        <w:sz w:val="32"/>
        <w:szCs w:val="32"/>
        <w:lang w:val="it-IT"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5665258</wp:posOffset>
          </wp:positionH>
          <wp:positionV relativeFrom="paragraph">
            <wp:posOffset>298733</wp:posOffset>
          </wp:positionV>
          <wp:extent cx="806238" cy="376145"/>
          <wp:effectExtent l="0" t="0" r="0" b="0"/>
          <wp:wrapNone/>
          <wp:docPr id="554880414" name="image3.png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6238" cy="37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4C38">
      <w:rPr>
        <w:rFonts w:ascii="Bradley Hand ITC" w:hAnsi="Bradley Hand ITC"/>
        <w:b/>
        <w:i/>
        <w:w w:val="70"/>
        <w:sz w:val="32"/>
        <w:szCs w:val="32"/>
        <w:lang w:val="it-IT"/>
      </w:rPr>
      <w:t xml:space="preserve">Istituto </w:t>
    </w:r>
    <w:r>
      <w:rPr>
        <w:rFonts w:ascii="Bradley Hand ITC" w:hAnsi="Bradley Hand ITC"/>
        <w:b/>
        <w:i/>
        <w:w w:val="70"/>
        <w:sz w:val="32"/>
        <w:szCs w:val="32"/>
        <w:lang w:val="it-IT"/>
      </w:rPr>
      <w:t>C</w:t>
    </w:r>
    <w:r w:rsidRPr="00914C38">
      <w:rPr>
        <w:rFonts w:ascii="Bradley Hand ITC" w:hAnsi="Bradley Hand ITC"/>
        <w:b/>
        <w:i/>
        <w:w w:val="70"/>
        <w:sz w:val="32"/>
        <w:szCs w:val="32"/>
        <w:lang w:val="it-IT"/>
      </w:rPr>
      <w:t xml:space="preserve">omprensivo </w:t>
    </w:r>
    <w:r>
      <w:rPr>
        <w:rFonts w:ascii="Bradley Hand ITC" w:hAnsi="Bradley Hand ITC"/>
        <w:b/>
        <w:i/>
        <w:w w:val="70"/>
        <w:sz w:val="32"/>
        <w:szCs w:val="32"/>
        <w:lang w:val="it-IT"/>
      </w:rPr>
      <w:t>ad indirizzo musicale</w:t>
    </w:r>
  </w:p>
  <w:p w:rsidR="000D1AAB" w:rsidRPr="00914C38" w:rsidRDefault="000D1AAB" w:rsidP="00821B3A">
    <w:pPr>
      <w:spacing w:before="65"/>
      <w:ind w:left="1985" w:right="2268"/>
      <w:jc w:val="center"/>
      <w:rPr>
        <w:rFonts w:ascii="Bradley Hand ITC" w:hAnsi="Bradley Hand ITC"/>
        <w:b/>
        <w:i/>
        <w:w w:val="70"/>
        <w:sz w:val="32"/>
        <w:szCs w:val="32"/>
        <w:lang w:val="it-IT"/>
      </w:rPr>
    </w:pPr>
    <w:r w:rsidRPr="00914C38">
      <w:rPr>
        <w:rFonts w:ascii="Bradley Hand ITC" w:hAnsi="Bradley Hand ITC"/>
        <w:b/>
        <w:i/>
        <w:w w:val="70"/>
        <w:sz w:val="32"/>
        <w:szCs w:val="32"/>
        <w:lang w:val="it-IT"/>
      </w:rPr>
      <w:t xml:space="preserve">“Sac. R. </w:t>
    </w:r>
    <w:proofErr w:type="spellStart"/>
    <w:r w:rsidRPr="00914C38">
      <w:rPr>
        <w:rFonts w:ascii="Bradley Hand ITC" w:hAnsi="Bradley Hand ITC"/>
        <w:b/>
        <w:i/>
        <w:w w:val="70"/>
        <w:sz w:val="32"/>
        <w:szCs w:val="32"/>
        <w:lang w:val="it-IT"/>
      </w:rPr>
      <w:t>Calderisi</w:t>
    </w:r>
    <w:proofErr w:type="spellEnd"/>
    <w:r>
      <w:rPr>
        <w:rFonts w:ascii="Bradley Hand ITC" w:hAnsi="Bradley Hand ITC"/>
        <w:b/>
        <w:i/>
        <w:w w:val="70"/>
        <w:sz w:val="32"/>
        <w:szCs w:val="32"/>
        <w:lang w:val="it-IT"/>
      </w:rPr>
      <w:t>”</w:t>
    </w:r>
  </w:p>
  <w:p w:rsidR="000D1AAB" w:rsidRPr="00914C38" w:rsidRDefault="000D1AAB" w:rsidP="00821B3A">
    <w:pPr>
      <w:spacing w:before="65"/>
      <w:ind w:left="1985" w:right="2268"/>
      <w:jc w:val="center"/>
      <w:rPr>
        <w:rFonts w:ascii="Bradley Hand ITC" w:hAnsi="Bradley Hand ITC"/>
        <w:sz w:val="23"/>
        <w:lang w:val="it-IT"/>
      </w:rPr>
    </w:pPr>
    <w:r w:rsidRPr="00914C38">
      <w:rPr>
        <w:rFonts w:ascii="Bradley Hand ITC" w:hAnsi="Bradley Hand ITC"/>
        <w:sz w:val="23"/>
        <w:lang w:val="it-IT"/>
      </w:rPr>
      <w:t>Via T. Tasso 81030 Villa di Briano (CE)</w:t>
    </w:r>
    <w:r w:rsidRPr="00914C38">
      <w:rPr>
        <w:rFonts w:ascii="Bradley Hand ITC" w:hAnsi="Bradley Hand ITC"/>
        <w:w w:val="90"/>
        <w:sz w:val="23"/>
        <w:lang w:val="it-IT"/>
      </w:rPr>
      <w:t>CodicemeccanograficoCEIC84000D</w:t>
    </w:r>
  </w:p>
  <w:p w:rsidR="000D1AAB" w:rsidRPr="00914C38" w:rsidRDefault="000D1AAB" w:rsidP="00821B3A">
    <w:pPr>
      <w:spacing w:before="3"/>
      <w:ind w:left="1985" w:right="2268"/>
      <w:jc w:val="center"/>
      <w:rPr>
        <w:rFonts w:ascii="Bradley Hand ITC" w:hAnsi="Bradley Hand ITC"/>
        <w:sz w:val="23"/>
        <w:lang w:val="it-IT"/>
      </w:rPr>
    </w:pPr>
    <w:r w:rsidRPr="007E3C92">
      <w:rPr>
        <w:rFonts w:ascii="Bradley Hand ITC" w:hAnsi="Bradley Hand ITC"/>
        <w:noProof/>
        <w:lang w:val="it-IT"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5704748</wp:posOffset>
          </wp:positionH>
          <wp:positionV relativeFrom="paragraph">
            <wp:posOffset>132049</wp:posOffset>
          </wp:positionV>
          <wp:extent cx="889574" cy="764209"/>
          <wp:effectExtent l="0" t="0" r="0" b="0"/>
          <wp:wrapNone/>
          <wp:docPr id="403515922" name="image4.jpeg" descr="C:\Users\antonella.buompane\Downloads\Logo_Scuola_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89574" cy="7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4C38">
      <w:rPr>
        <w:rFonts w:ascii="Bradley Hand ITC" w:hAnsi="Bradley Hand ITC"/>
        <w:w w:val="90"/>
        <w:sz w:val="23"/>
        <w:lang w:val="it-IT"/>
      </w:rPr>
      <w:t>CodiceFiscale90008940612</w:t>
    </w:r>
  </w:p>
  <w:p w:rsidR="000D1AAB" w:rsidRPr="00914C38" w:rsidRDefault="000D1AAB" w:rsidP="00821B3A">
    <w:pPr>
      <w:spacing w:before="28"/>
      <w:ind w:left="1985" w:right="2268"/>
      <w:jc w:val="center"/>
      <w:rPr>
        <w:rFonts w:ascii="Bradley Hand ITC" w:hAnsi="Bradley Hand ITC"/>
        <w:sz w:val="23"/>
        <w:lang w:val="it-IT"/>
      </w:rPr>
    </w:pPr>
    <w:r w:rsidRPr="00914C38">
      <w:rPr>
        <w:rFonts w:ascii="Bradley Hand ITC" w:hAnsi="Bradley Hand ITC"/>
        <w:w w:val="95"/>
        <w:sz w:val="23"/>
        <w:lang w:val="it-IT"/>
      </w:rPr>
      <w:t>E-mail:</w:t>
    </w:r>
    <w:hyperlink r:id="rId5">
      <w:r w:rsidRPr="00914C38">
        <w:rPr>
          <w:rFonts w:ascii="Bradley Hand ITC" w:hAnsi="Bradley Hand ITC"/>
          <w:color w:val="0000FF"/>
          <w:w w:val="95"/>
          <w:sz w:val="23"/>
          <w:u w:val="single" w:color="0000FF"/>
          <w:lang w:val="it-IT"/>
        </w:rPr>
        <w:t>ceic84000d@istruzione.it</w:t>
      </w:r>
    </w:hyperlink>
  </w:p>
  <w:p w:rsidR="000D1AAB" w:rsidRPr="00914C38" w:rsidRDefault="000D1AAB" w:rsidP="00821B3A">
    <w:pPr>
      <w:spacing w:before="25"/>
      <w:ind w:left="1985" w:right="2268"/>
      <w:jc w:val="center"/>
      <w:rPr>
        <w:rFonts w:ascii="Bradley Hand ITC" w:hAnsi="Bradley Hand ITC"/>
        <w:sz w:val="23"/>
        <w:lang w:val="it-IT"/>
      </w:rPr>
    </w:pPr>
    <w:r w:rsidRPr="00914C38">
      <w:rPr>
        <w:rFonts w:ascii="Bradley Hand ITC" w:hAnsi="Bradley Hand ITC"/>
        <w:spacing w:val="-2"/>
        <w:w w:val="64"/>
        <w:sz w:val="23"/>
        <w:lang w:val="it-IT"/>
      </w:rPr>
      <w:t>e</w:t>
    </w:r>
    <w:r w:rsidRPr="00914C38">
      <w:rPr>
        <w:rFonts w:ascii="Bradley Hand ITC" w:hAnsi="Bradley Hand ITC"/>
        <w:w w:val="102"/>
        <w:sz w:val="23"/>
        <w:lang w:val="it-IT"/>
      </w:rPr>
      <w:t>-M</w:t>
    </w:r>
    <w:r w:rsidRPr="00914C38">
      <w:rPr>
        <w:rFonts w:ascii="Bradley Hand ITC" w:hAnsi="Bradley Hand ITC"/>
        <w:spacing w:val="1"/>
        <w:w w:val="89"/>
        <w:sz w:val="23"/>
        <w:lang w:val="it-IT"/>
      </w:rPr>
      <w:t>a</w:t>
    </w:r>
    <w:r w:rsidRPr="00914C38">
      <w:rPr>
        <w:rFonts w:ascii="Bradley Hand ITC" w:hAnsi="Bradley Hand ITC"/>
        <w:spacing w:val="-1"/>
        <w:w w:val="133"/>
        <w:sz w:val="23"/>
        <w:lang w:val="it-IT"/>
      </w:rPr>
      <w:t>i</w:t>
    </w:r>
    <w:r w:rsidRPr="00914C38">
      <w:rPr>
        <w:rFonts w:ascii="Bradley Hand ITC" w:hAnsi="Bradley Hand ITC"/>
        <w:w w:val="133"/>
        <w:sz w:val="23"/>
        <w:lang w:val="it-IT"/>
      </w:rPr>
      <w:t xml:space="preserve">l </w:t>
    </w:r>
    <w:r w:rsidRPr="00914C38">
      <w:rPr>
        <w:rFonts w:ascii="Bradley Hand ITC" w:hAnsi="Bradley Hand ITC"/>
        <w:w w:val="82"/>
        <w:sz w:val="23"/>
        <w:lang w:val="it-IT"/>
      </w:rPr>
      <w:t>certificate</w:t>
    </w:r>
    <w:r w:rsidRPr="00914C38">
      <w:rPr>
        <w:rFonts w:ascii="Bradley Hand ITC" w:hAnsi="Bradley Hand ITC"/>
        <w:w w:val="89"/>
        <w:sz w:val="23"/>
        <w:lang w:val="it-IT"/>
      </w:rPr>
      <w:t xml:space="preserve"> </w:t>
    </w:r>
    <w:hyperlink r:id="rId6">
      <w:r w:rsidRPr="00914C38">
        <w:rPr>
          <w:rFonts w:ascii="Bradley Hand ITC" w:hAnsi="Bradley Hand ITC"/>
          <w:color w:val="0000FF"/>
          <w:w w:val="82"/>
          <w:sz w:val="23"/>
          <w:u w:val="single" w:color="0000FF"/>
          <w:lang w:val="it-IT"/>
        </w:rPr>
        <w:t>c</w:t>
      </w:r>
      <w:r w:rsidRPr="00914C38">
        <w:rPr>
          <w:rFonts w:ascii="Bradley Hand ITC" w:hAnsi="Bradley Hand ITC"/>
          <w:color w:val="0000FF"/>
          <w:spacing w:val="-2"/>
          <w:w w:val="64"/>
          <w:sz w:val="23"/>
          <w:u w:val="single" w:color="0000FF"/>
          <w:lang w:val="it-IT"/>
        </w:rPr>
        <w:t>e</w:t>
      </w:r>
      <w:r w:rsidRPr="00914C38">
        <w:rPr>
          <w:rFonts w:ascii="Bradley Hand ITC" w:hAnsi="Bradley Hand ITC"/>
          <w:color w:val="0000FF"/>
          <w:spacing w:val="-1"/>
          <w:w w:val="98"/>
          <w:sz w:val="23"/>
          <w:u w:val="single" w:color="0000FF"/>
          <w:lang w:val="it-IT"/>
        </w:rPr>
        <w:t>i</w:t>
      </w:r>
      <w:r w:rsidRPr="00914C38">
        <w:rPr>
          <w:rFonts w:ascii="Bradley Hand ITC" w:hAnsi="Bradley Hand ITC"/>
          <w:color w:val="0000FF"/>
          <w:spacing w:val="-2"/>
          <w:w w:val="98"/>
          <w:sz w:val="23"/>
          <w:u w:val="single" w:color="0000FF"/>
          <w:lang w:val="it-IT"/>
        </w:rPr>
        <w:t>c</w:t>
      </w:r>
      <w:r w:rsidRPr="00914C38">
        <w:rPr>
          <w:rFonts w:ascii="Bradley Hand ITC" w:hAnsi="Bradley Hand ITC"/>
          <w:color w:val="0000FF"/>
          <w:w w:val="95"/>
          <w:sz w:val="23"/>
          <w:u w:val="single" w:color="0000FF"/>
          <w:lang w:val="it-IT"/>
        </w:rPr>
        <w:t>8</w:t>
      </w:r>
      <w:r w:rsidRPr="00914C38">
        <w:rPr>
          <w:rFonts w:ascii="Bradley Hand ITC" w:hAnsi="Bradley Hand ITC"/>
          <w:color w:val="0000FF"/>
          <w:w w:val="113"/>
          <w:sz w:val="23"/>
          <w:u w:val="single" w:color="0000FF"/>
          <w:lang w:val="it-IT"/>
        </w:rPr>
        <w:t>4</w:t>
      </w:r>
      <w:r w:rsidRPr="00914C38">
        <w:rPr>
          <w:rFonts w:ascii="Bradley Hand ITC" w:hAnsi="Bradley Hand ITC"/>
          <w:color w:val="0000FF"/>
          <w:spacing w:val="-4"/>
          <w:w w:val="94"/>
          <w:sz w:val="23"/>
          <w:u w:val="single" w:color="0000FF"/>
          <w:lang w:val="it-IT"/>
        </w:rPr>
        <w:t>0</w:t>
      </w:r>
      <w:r w:rsidRPr="00914C38">
        <w:rPr>
          <w:rFonts w:ascii="Bradley Hand ITC" w:hAnsi="Bradley Hand ITC"/>
          <w:color w:val="0000FF"/>
          <w:spacing w:val="-1"/>
          <w:w w:val="94"/>
          <w:sz w:val="23"/>
          <w:u w:val="single" w:color="0000FF"/>
          <w:lang w:val="it-IT"/>
        </w:rPr>
        <w:t>00</w:t>
      </w:r>
      <w:r w:rsidRPr="00914C38">
        <w:rPr>
          <w:rFonts w:ascii="Bradley Hand ITC" w:hAnsi="Bradley Hand ITC"/>
          <w:color w:val="0000FF"/>
          <w:w w:val="98"/>
          <w:sz w:val="23"/>
          <w:u w:val="single" w:color="0000FF"/>
          <w:lang w:val="it-IT"/>
        </w:rPr>
        <w:t>d</w:t>
      </w:r>
      <w:r w:rsidRPr="00914C38">
        <w:rPr>
          <w:rFonts w:ascii="Bradley Hand ITC" w:hAnsi="Bradley Hand ITC"/>
          <w:color w:val="0000FF"/>
          <w:spacing w:val="2"/>
          <w:w w:val="67"/>
          <w:sz w:val="23"/>
          <w:u w:val="single" w:color="0000FF"/>
          <w:lang w:val="it-IT"/>
        </w:rPr>
        <w:t>@</w:t>
      </w:r>
      <w:r w:rsidRPr="00914C38">
        <w:rPr>
          <w:rFonts w:ascii="Bradley Hand ITC" w:hAnsi="Bradley Hand ITC"/>
          <w:color w:val="0000FF"/>
          <w:spacing w:val="-1"/>
          <w:w w:val="72"/>
          <w:sz w:val="23"/>
          <w:u w:val="single" w:color="0000FF"/>
          <w:lang w:val="it-IT"/>
        </w:rPr>
        <w:t>p</w:t>
      </w:r>
      <w:r w:rsidRPr="00914C38">
        <w:rPr>
          <w:rFonts w:ascii="Bradley Hand ITC" w:hAnsi="Bradley Hand ITC"/>
          <w:color w:val="0000FF"/>
          <w:spacing w:val="-2"/>
          <w:w w:val="72"/>
          <w:sz w:val="23"/>
          <w:u w:val="single" w:color="0000FF"/>
          <w:lang w:val="it-IT"/>
        </w:rPr>
        <w:t>e</w:t>
      </w:r>
      <w:r w:rsidRPr="00914C38">
        <w:rPr>
          <w:rFonts w:ascii="Bradley Hand ITC" w:hAnsi="Bradley Hand ITC"/>
          <w:color w:val="0000FF"/>
          <w:w w:val="82"/>
          <w:sz w:val="23"/>
          <w:u w:val="single" w:color="0000FF"/>
          <w:lang w:val="it-IT"/>
        </w:rPr>
        <w:t>c</w:t>
      </w:r>
      <w:r w:rsidRPr="00914C38">
        <w:rPr>
          <w:rFonts w:ascii="Bradley Hand ITC" w:hAnsi="Bradley Hand ITC"/>
          <w:color w:val="0000FF"/>
          <w:w w:val="107"/>
          <w:sz w:val="23"/>
          <w:u w:val="single" w:color="0000FF"/>
          <w:lang w:val="it-IT"/>
        </w:rPr>
        <w:t>.istruz</w:t>
      </w:r>
      <w:r w:rsidRPr="00914C38">
        <w:rPr>
          <w:rFonts w:ascii="Bradley Hand ITC" w:hAnsi="Bradley Hand ITC"/>
          <w:color w:val="0000FF"/>
          <w:spacing w:val="-1"/>
          <w:w w:val="107"/>
          <w:sz w:val="23"/>
          <w:u w:val="single" w:color="0000FF"/>
          <w:lang w:val="it-IT"/>
        </w:rPr>
        <w:t>i</w:t>
      </w:r>
      <w:r w:rsidRPr="00914C38">
        <w:rPr>
          <w:rFonts w:ascii="Bradley Hand ITC" w:hAnsi="Bradley Hand ITC"/>
          <w:color w:val="0000FF"/>
          <w:spacing w:val="-1"/>
          <w:w w:val="83"/>
          <w:sz w:val="23"/>
          <w:u w:val="single" w:color="0000FF"/>
          <w:lang w:val="it-IT"/>
        </w:rPr>
        <w:t>on</w:t>
      </w:r>
      <w:r w:rsidRPr="00914C38">
        <w:rPr>
          <w:rFonts w:ascii="Bradley Hand ITC" w:hAnsi="Bradley Hand ITC"/>
          <w:color w:val="0000FF"/>
          <w:spacing w:val="-2"/>
          <w:w w:val="83"/>
          <w:sz w:val="23"/>
          <w:u w:val="single" w:color="0000FF"/>
          <w:lang w:val="it-IT"/>
        </w:rPr>
        <w:t>e</w:t>
      </w:r>
      <w:r w:rsidRPr="00914C38">
        <w:rPr>
          <w:rFonts w:ascii="Bradley Hand ITC" w:hAnsi="Bradley Hand ITC"/>
          <w:color w:val="0000FF"/>
          <w:w w:val="115"/>
          <w:sz w:val="23"/>
          <w:u w:val="single" w:color="0000FF"/>
          <w:lang w:val="it-IT"/>
        </w:rPr>
        <w:t>.it</w:t>
      </w:r>
    </w:hyperlink>
    <w:r w:rsidRPr="00914C38">
      <w:rPr>
        <w:lang w:val="it-IT"/>
      </w:rPr>
      <w:t xml:space="preserve"> </w:t>
    </w:r>
    <w:proofErr w:type="spellStart"/>
    <w:r w:rsidRPr="00914C38">
      <w:rPr>
        <w:rFonts w:ascii="Bradley Hand ITC" w:hAnsi="Bradley Hand ITC"/>
        <w:spacing w:val="-1"/>
        <w:w w:val="108"/>
        <w:sz w:val="23"/>
        <w:lang w:val="it-IT"/>
      </w:rPr>
      <w:t>sit</w:t>
    </w:r>
    <w:r w:rsidRPr="00914C38">
      <w:rPr>
        <w:rFonts w:ascii="Bradley Hand ITC" w:hAnsi="Bradley Hand ITC"/>
        <w:w w:val="73"/>
        <w:sz w:val="23"/>
        <w:lang w:val="it-IT"/>
      </w:rPr>
      <w:t>o</w:t>
    </w:r>
    <w:r w:rsidRPr="00914C38">
      <w:rPr>
        <w:rFonts w:ascii="Bradley Hand ITC" w:hAnsi="Bradley Hand ITC"/>
        <w:w w:val="79"/>
        <w:sz w:val="23"/>
        <w:lang w:val="it-IT"/>
      </w:rPr>
      <w:t>w</w:t>
    </w:r>
    <w:r w:rsidRPr="00914C38">
      <w:rPr>
        <w:rFonts w:ascii="Bradley Hand ITC" w:hAnsi="Bradley Hand ITC"/>
        <w:spacing w:val="-2"/>
        <w:w w:val="79"/>
        <w:sz w:val="23"/>
        <w:lang w:val="it-IT"/>
      </w:rPr>
      <w:t>e</w:t>
    </w:r>
    <w:r w:rsidRPr="00914C38">
      <w:rPr>
        <w:rFonts w:ascii="Bradley Hand ITC" w:hAnsi="Bradley Hand ITC"/>
        <w:w w:val="83"/>
        <w:sz w:val="23"/>
        <w:lang w:val="it-IT"/>
      </w:rPr>
      <w:t>b</w:t>
    </w:r>
    <w:proofErr w:type="spellEnd"/>
    <w:r w:rsidRPr="00914C38">
      <w:rPr>
        <w:rFonts w:ascii="Bradley Hand ITC" w:hAnsi="Bradley Hand ITC"/>
        <w:w w:val="89"/>
        <w:sz w:val="23"/>
        <w:lang w:val="it-IT"/>
      </w:rPr>
      <w:t>:</w:t>
    </w:r>
    <w:hyperlink r:id="rId7">
      <w:r w:rsidRPr="00914C38">
        <w:rPr>
          <w:rFonts w:ascii="Bradley Hand ITC" w:hAnsi="Bradley Hand ITC"/>
          <w:color w:val="0000FF"/>
          <w:w w:val="92"/>
          <w:sz w:val="23"/>
          <w:u w:val="single" w:color="0000FF"/>
          <w:lang w:val="it-IT"/>
        </w:rPr>
        <w:t>www.ic</w:t>
      </w:r>
      <w:r w:rsidRPr="00914C38">
        <w:rPr>
          <w:rFonts w:ascii="Bradley Hand ITC" w:hAnsi="Bradley Hand ITC"/>
          <w:color w:val="0000FF"/>
          <w:w w:val="82"/>
          <w:sz w:val="23"/>
          <w:u w:val="single" w:color="0000FF"/>
          <w:lang w:val="it-IT"/>
        </w:rPr>
        <w:t>c</w:t>
      </w:r>
      <w:r w:rsidRPr="00914C38">
        <w:rPr>
          <w:rFonts w:ascii="Bradley Hand ITC" w:hAnsi="Bradley Hand ITC"/>
          <w:color w:val="0000FF"/>
          <w:w w:val="89"/>
          <w:sz w:val="23"/>
          <w:u w:val="single" w:color="0000FF"/>
          <w:lang w:val="it-IT"/>
        </w:rPr>
        <w:t>a</w:t>
      </w:r>
      <w:r w:rsidRPr="00914C38">
        <w:rPr>
          <w:rFonts w:ascii="Bradley Hand ITC" w:hAnsi="Bradley Hand ITC"/>
          <w:color w:val="0000FF"/>
          <w:spacing w:val="-3"/>
          <w:w w:val="133"/>
          <w:sz w:val="23"/>
          <w:u w:val="single" w:color="0000FF"/>
          <w:lang w:val="it-IT"/>
        </w:rPr>
        <w:t>l</w:t>
      </w:r>
      <w:r w:rsidRPr="00914C38">
        <w:rPr>
          <w:rFonts w:ascii="Bradley Hand ITC" w:hAnsi="Bradley Hand ITC"/>
          <w:color w:val="0000FF"/>
          <w:w w:val="98"/>
          <w:sz w:val="23"/>
          <w:u w:val="single" w:color="0000FF"/>
          <w:lang w:val="it-IT"/>
        </w:rPr>
        <w:t>d</w:t>
      </w:r>
      <w:r w:rsidRPr="00914C38">
        <w:rPr>
          <w:rFonts w:ascii="Bradley Hand ITC" w:hAnsi="Bradley Hand ITC"/>
          <w:color w:val="0000FF"/>
          <w:spacing w:val="-2"/>
          <w:w w:val="64"/>
          <w:sz w:val="23"/>
          <w:u w:val="single" w:color="0000FF"/>
          <w:lang w:val="it-IT"/>
        </w:rPr>
        <w:t>e</w:t>
      </w:r>
      <w:r w:rsidRPr="00914C38">
        <w:rPr>
          <w:rFonts w:ascii="Bradley Hand ITC" w:hAnsi="Bradley Hand ITC"/>
          <w:color w:val="0000FF"/>
          <w:spacing w:val="-1"/>
          <w:w w:val="106"/>
          <w:sz w:val="23"/>
          <w:u w:val="single" w:color="0000FF"/>
          <w:lang w:val="it-IT"/>
        </w:rPr>
        <w:t>risi</w:t>
      </w:r>
      <w:r w:rsidRPr="00914C38">
        <w:rPr>
          <w:rFonts w:ascii="Bradley Hand ITC" w:hAnsi="Bradley Hand ITC"/>
          <w:color w:val="0000FF"/>
          <w:spacing w:val="-3"/>
          <w:w w:val="106"/>
          <w:sz w:val="23"/>
          <w:u w:val="single" w:color="0000FF"/>
          <w:lang w:val="it-IT"/>
        </w:rPr>
        <w:t>.</w:t>
      </w:r>
      <w:r w:rsidRPr="00914C38">
        <w:rPr>
          <w:rFonts w:ascii="Bradley Hand ITC" w:hAnsi="Bradley Hand ITC"/>
          <w:color w:val="0000FF"/>
          <w:spacing w:val="-2"/>
          <w:w w:val="64"/>
          <w:sz w:val="23"/>
          <w:u w:val="single" w:color="0000FF"/>
          <w:lang w:val="it-IT"/>
        </w:rPr>
        <w:t>e</w:t>
      </w:r>
      <w:r w:rsidRPr="00914C38">
        <w:rPr>
          <w:rFonts w:ascii="Bradley Hand ITC" w:hAnsi="Bradley Hand ITC"/>
          <w:color w:val="0000FF"/>
          <w:w w:val="98"/>
          <w:sz w:val="23"/>
          <w:u w:val="single" w:color="0000FF"/>
          <w:lang w:val="it-IT"/>
        </w:rPr>
        <w:t>du.</w:t>
      </w:r>
      <w:r w:rsidRPr="00914C38">
        <w:rPr>
          <w:rFonts w:ascii="Bradley Hand ITC" w:hAnsi="Bradley Hand ITC"/>
          <w:color w:val="0000FF"/>
          <w:spacing w:val="-1"/>
          <w:w w:val="129"/>
          <w:sz w:val="23"/>
          <w:u w:val="single" w:color="0000FF"/>
          <w:lang w:val="it-IT"/>
        </w:rPr>
        <w:t>it</w:t>
      </w:r>
    </w:hyperlink>
  </w:p>
  <w:p w:rsidR="000D1AAB" w:rsidRPr="007E3C92" w:rsidRDefault="000D1AAB" w:rsidP="00821B3A">
    <w:pPr>
      <w:ind w:left="1985" w:right="2268"/>
      <w:jc w:val="center"/>
      <w:rPr>
        <w:rFonts w:ascii="Bradley Hand ITC" w:hAnsi="Bradley Hand ITC"/>
        <w:sz w:val="23"/>
      </w:rPr>
    </w:pPr>
    <w:proofErr w:type="spellStart"/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86"/>
        <w:sz w:val="23"/>
      </w:rPr>
      <w:t>o</w:t>
    </w:r>
    <w:r w:rsidRPr="007E3C92">
      <w:rPr>
        <w:rFonts w:ascii="Bradley Hand ITC" w:hAnsi="Bradley Hand ITC"/>
        <w:w w:val="86"/>
        <w:sz w:val="23"/>
      </w:rPr>
      <w:t>d</w:t>
    </w:r>
    <w:r w:rsidRPr="007E3C92">
      <w:rPr>
        <w:rFonts w:ascii="Bradley Hand ITC" w:hAnsi="Bradley Hand ITC"/>
        <w:spacing w:val="-1"/>
        <w:w w:val="83"/>
        <w:sz w:val="23"/>
      </w:rPr>
      <w:t>ic</w:t>
    </w:r>
    <w:r w:rsidRPr="007E3C92">
      <w:rPr>
        <w:rFonts w:ascii="Bradley Hand ITC" w:hAnsi="Bradley Hand ITC"/>
        <w:w w:val="83"/>
        <w:sz w:val="23"/>
      </w:rPr>
      <w:t>e</w:t>
    </w:r>
    <w:proofErr w:type="spellEnd"/>
    <w:r>
      <w:rPr>
        <w:rFonts w:ascii="Bradley Hand ITC" w:hAnsi="Bradley Hand ITC"/>
        <w:w w:val="83"/>
        <w:sz w:val="23"/>
      </w:rPr>
      <w:t xml:space="preserve"> </w:t>
    </w:r>
    <w:proofErr w:type="spellStart"/>
    <w:r w:rsidRPr="007E3C92">
      <w:rPr>
        <w:rFonts w:ascii="Bradley Hand ITC" w:hAnsi="Bradley Hand ITC"/>
        <w:w w:val="115"/>
        <w:sz w:val="23"/>
      </w:rPr>
      <w:t>uf</w:t>
    </w:r>
    <w:r w:rsidRPr="007E3C92">
      <w:rPr>
        <w:rFonts w:ascii="Bradley Hand ITC" w:hAnsi="Bradley Hand ITC"/>
        <w:w w:val="138"/>
        <w:sz w:val="23"/>
      </w:rPr>
      <w:t>f</w:t>
    </w:r>
    <w:r w:rsidRPr="007E3C92">
      <w:rPr>
        <w:rFonts w:ascii="Bradley Hand ITC" w:hAnsi="Bradley Hand ITC"/>
        <w:spacing w:val="-3"/>
        <w:w w:val="138"/>
        <w:sz w:val="23"/>
      </w:rPr>
      <w:t>i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91"/>
        <w:sz w:val="23"/>
      </w:rPr>
      <w:t>io</w:t>
    </w:r>
    <w:proofErr w:type="spellEnd"/>
    <w:r w:rsidRPr="007E3C92">
      <w:rPr>
        <w:rFonts w:ascii="Bradley Hand ITC" w:hAnsi="Bradley Hand ITC"/>
        <w:spacing w:val="1"/>
        <w:w w:val="89"/>
        <w:sz w:val="23"/>
      </w:rPr>
      <w:t>:</w:t>
    </w:r>
    <w:r>
      <w:rPr>
        <w:rFonts w:ascii="Bradley Hand ITC" w:hAnsi="Bradley Hand ITC"/>
        <w:spacing w:val="1"/>
        <w:w w:val="89"/>
        <w:sz w:val="23"/>
      </w:rPr>
      <w:t xml:space="preserve"> 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spacing w:val="-1"/>
        <w:w w:val="89"/>
        <w:sz w:val="23"/>
        <w:u w:val="single"/>
      </w:rPr>
      <w:t>F</w:t>
    </w:r>
    <w:r w:rsidRPr="007E3C92">
      <w:rPr>
        <w:rFonts w:ascii="Bradley Hand ITC" w:hAnsi="Bradley Hand ITC"/>
        <w:w w:val="144"/>
        <w:sz w:val="23"/>
        <w:u w:val="single"/>
      </w:rPr>
      <w:t>Z</w:t>
    </w:r>
    <w:r w:rsidRPr="007E3C92">
      <w:rPr>
        <w:rFonts w:ascii="Bradley Hand ITC" w:hAnsi="Bradley Hand ITC"/>
        <w:w w:val="91"/>
        <w:sz w:val="23"/>
        <w:u w:val="single"/>
      </w:rPr>
      <w:t>Q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w w:val="94"/>
        <w:sz w:val="23"/>
        <w:u w:val="single"/>
      </w:rPr>
      <w:t>I</w:t>
    </w:r>
    <w:r>
      <w:rPr>
        <w:rFonts w:ascii="Bradley Hand ITC" w:hAnsi="Bradley Hand ITC"/>
        <w:w w:val="94"/>
        <w:sz w:val="23"/>
        <w:u w:val="single"/>
      </w:rPr>
      <w:t xml:space="preserve"> </w:t>
    </w:r>
    <w:r w:rsidRPr="007E3C92">
      <w:rPr>
        <w:rFonts w:ascii="Bradley Hand ITC" w:hAnsi="Bradley Hand ITC"/>
        <w:spacing w:val="1"/>
        <w:w w:val="125"/>
        <w:sz w:val="23"/>
      </w:rPr>
      <w:t>t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33"/>
        <w:sz w:val="23"/>
      </w:rPr>
      <w:t>l</w:t>
    </w:r>
    <w:r w:rsidRPr="007E3C92">
      <w:rPr>
        <w:rFonts w:ascii="Bradley Hand ITC" w:hAnsi="Bradley Hand ITC"/>
        <w:spacing w:val="-1"/>
        <w:w w:val="94"/>
        <w:sz w:val="23"/>
      </w:rPr>
      <w:t>0</w:t>
    </w:r>
    <w:r w:rsidRPr="007E3C92">
      <w:rPr>
        <w:rFonts w:ascii="Bradley Hand ITC" w:hAnsi="Bradley Hand ITC"/>
        <w:w w:val="95"/>
        <w:sz w:val="23"/>
      </w:rPr>
      <w:t>8</w:t>
    </w:r>
    <w:r w:rsidRPr="007E3C92">
      <w:rPr>
        <w:rFonts w:ascii="Bradley Hand ITC" w:hAnsi="Bradley Hand ITC"/>
        <w:spacing w:val="-1"/>
        <w:w w:val="90"/>
        <w:sz w:val="23"/>
      </w:rPr>
      <w:t>11</w:t>
    </w:r>
    <w:r w:rsidRPr="007E3C92">
      <w:rPr>
        <w:rFonts w:ascii="Bradley Hand ITC" w:hAnsi="Bradley Hand ITC"/>
        <w:w w:val="90"/>
        <w:sz w:val="23"/>
      </w:rPr>
      <w:t>9</w:t>
    </w:r>
    <w:r w:rsidRPr="007E3C92">
      <w:rPr>
        <w:rFonts w:ascii="Bradley Hand ITC" w:hAnsi="Bradley Hand ITC"/>
        <w:spacing w:val="-1"/>
        <w:w w:val="94"/>
        <w:sz w:val="23"/>
      </w:rPr>
      <w:t>9</w:t>
    </w:r>
    <w:r w:rsidRPr="007E3C92">
      <w:rPr>
        <w:rFonts w:ascii="Bradley Hand ITC" w:hAnsi="Bradley Hand ITC"/>
        <w:spacing w:val="-1"/>
        <w:w w:val="92"/>
        <w:sz w:val="23"/>
      </w:rPr>
      <w:t>11</w:t>
    </w:r>
    <w:r w:rsidRPr="007E3C92">
      <w:rPr>
        <w:rFonts w:ascii="Bradley Hand ITC" w:hAnsi="Bradley Hand ITC"/>
        <w:spacing w:val="-2"/>
        <w:w w:val="92"/>
        <w:sz w:val="23"/>
      </w:rPr>
      <w:t>3</w:t>
    </w:r>
    <w:r w:rsidRPr="007E3C92">
      <w:rPr>
        <w:rFonts w:ascii="Bradley Hand ITC" w:hAnsi="Bradley Hand ITC"/>
        <w:spacing w:val="1"/>
        <w:w w:val="101"/>
        <w:sz w:val="23"/>
      </w:rPr>
      <w:t>3</w:t>
    </w:r>
    <w:r w:rsidRPr="007E3C92">
      <w:rPr>
        <w:rFonts w:ascii="Bradley Hand ITC" w:hAnsi="Bradley Hand ITC"/>
        <w:w w:val="94"/>
        <w:sz w:val="23"/>
      </w:rPr>
      <w:t>0</w:t>
    </w:r>
  </w:p>
  <w:p w:rsidR="000D1AAB" w:rsidRPr="00E34237" w:rsidRDefault="000D1AAB" w:rsidP="00821B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D1D3F"/>
    <w:multiLevelType w:val="hybridMultilevel"/>
    <w:tmpl w:val="76DEB128"/>
    <w:lvl w:ilvl="0" w:tplc="F9B40820">
      <w:numFmt w:val="bullet"/>
      <w:lvlText w:val=""/>
      <w:lvlJc w:val="left"/>
      <w:pPr>
        <w:ind w:left="367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0A6CB66">
      <w:numFmt w:val="bullet"/>
      <w:lvlText w:val=""/>
      <w:lvlJc w:val="left"/>
      <w:pPr>
        <w:ind w:left="362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F54CD1C">
      <w:numFmt w:val="bullet"/>
      <w:lvlText w:val="•"/>
      <w:lvlJc w:val="left"/>
      <w:pPr>
        <w:ind w:left="1037" w:hanging="142"/>
      </w:pPr>
      <w:rPr>
        <w:rFonts w:hint="default"/>
      </w:rPr>
    </w:lvl>
    <w:lvl w:ilvl="3" w:tplc="3814EA3E">
      <w:numFmt w:val="bullet"/>
      <w:lvlText w:val="•"/>
      <w:lvlJc w:val="left"/>
      <w:pPr>
        <w:ind w:left="1376" w:hanging="142"/>
      </w:pPr>
      <w:rPr>
        <w:rFonts w:hint="default"/>
      </w:rPr>
    </w:lvl>
    <w:lvl w:ilvl="4" w:tplc="F4E47AB0">
      <w:numFmt w:val="bullet"/>
      <w:lvlText w:val="•"/>
      <w:lvlJc w:val="left"/>
      <w:pPr>
        <w:ind w:left="1715" w:hanging="142"/>
      </w:pPr>
      <w:rPr>
        <w:rFonts w:hint="default"/>
      </w:rPr>
    </w:lvl>
    <w:lvl w:ilvl="5" w:tplc="25EA0830">
      <w:numFmt w:val="bullet"/>
      <w:lvlText w:val="•"/>
      <w:lvlJc w:val="left"/>
      <w:pPr>
        <w:ind w:left="2054" w:hanging="142"/>
      </w:pPr>
      <w:rPr>
        <w:rFonts w:hint="default"/>
      </w:rPr>
    </w:lvl>
    <w:lvl w:ilvl="6" w:tplc="5D3C34BA">
      <w:numFmt w:val="bullet"/>
      <w:lvlText w:val="•"/>
      <w:lvlJc w:val="left"/>
      <w:pPr>
        <w:ind w:left="2393" w:hanging="142"/>
      </w:pPr>
      <w:rPr>
        <w:rFonts w:hint="default"/>
      </w:rPr>
    </w:lvl>
    <w:lvl w:ilvl="7" w:tplc="2E62EF48">
      <w:numFmt w:val="bullet"/>
      <w:lvlText w:val="•"/>
      <w:lvlJc w:val="left"/>
      <w:pPr>
        <w:ind w:left="2732" w:hanging="142"/>
      </w:pPr>
      <w:rPr>
        <w:rFonts w:hint="default"/>
      </w:rPr>
    </w:lvl>
    <w:lvl w:ilvl="8" w:tplc="2EBADD7C">
      <w:numFmt w:val="bullet"/>
      <w:lvlText w:val="•"/>
      <w:lvlJc w:val="left"/>
      <w:pPr>
        <w:ind w:left="3071" w:hanging="142"/>
      </w:pPr>
      <w:rPr>
        <w:rFonts w:hint="default"/>
      </w:rPr>
    </w:lvl>
  </w:abstractNum>
  <w:abstractNum w:abstractNumId="6">
    <w:nsid w:val="09FF3A24"/>
    <w:multiLevelType w:val="hybridMultilevel"/>
    <w:tmpl w:val="502C3D52"/>
    <w:lvl w:ilvl="0" w:tplc="F7948EDA">
      <w:numFmt w:val="bullet"/>
      <w:lvlText w:val="-"/>
      <w:lvlJc w:val="left"/>
      <w:pPr>
        <w:ind w:left="1233" w:hanging="360"/>
      </w:pPr>
      <w:rPr>
        <w:rFonts w:hint="default"/>
        <w:spacing w:val="-3"/>
        <w:w w:val="100"/>
      </w:rPr>
    </w:lvl>
    <w:lvl w:ilvl="1" w:tplc="C388F352">
      <w:numFmt w:val="bullet"/>
      <w:lvlText w:val="•"/>
      <w:lvlJc w:val="left"/>
      <w:pPr>
        <w:ind w:left="2256" w:hanging="360"/>
      </w:pPr>
      <w:rPr>
        <w:rFonts w:hint="default"/>
      </w:rPr>
    </w:lvl>
    <w:lvl w:ilvl="2" w:tplc="1C449E12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A9627F5A">
      <w:numFmt w:val="bullet"/>
      <w:lvlText w:val="•"/>
      <w:lvlJc w:val="left"/>
      <w:pPr>
        <w:ind w:left="4289" w:hanging="360"/>
      </w:pPr>
      <w:rPr>
        <w:rFonts w:hint="default"/>
      </w:rPr>
    </w:lvl>
    <w:lvl w:ilvl="4" w:tplc="0532C3B8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EA4C2862">
      <w:numFmt w:val="bullet"/>
      <w:lvlText w:val="•"/>
      <w:lvlJc w:val="left"/>
      <w:pPr>
        <w:ind w:left="6323" w:hanging="360"/>
      </w:pPr>
      <w:rPr>
        <w:rFonts w:hint="default"/>
      </w:rPr>
    </w:lvl>
    <w:lvl w:ilvl="6" w:tplc="89C4872C">
      <w:numFmt w:val="bullet"/>
      <w:lvlText w:val="•"/>
      <w:lvlJc w:val="left"/>
      <w:pPr>
        <w:ind w:left="7339" w:hanging="360"/>
      </w:pPr>
      <w:rPr>
        <w:rFonts w:hint="default"/>
      </w:rPr>
    </w:lvl>
    <w:lvl w:ilvl="7" w:tplc="18A254F6">
      <w:numFmt w:val="bullet"/>
      <w:lvlText w:val="•"/>
      <w:lvlJc w:val="left"/>
      <w:pPr>
        <w:ind w:left="8356" w:hanging="360"/>
      </w:pPr>
      <w:rPr>
        <w:rFonts w:hint="default"/>
      </w:rPr>
    </w:lvl>
    <w:lvl w:ilvl="8" w:tplc="B5EA4D2A">
      <w:numFmt w:val="bullet"/>
      <w:lvlText w:val="•"/>
      <w:lvlJc w:val="left"/>
      <w:pPr>
        <w:ind w:left="9373" w:hanging="360"/>
      </w:pPr>
      <w:rPr>
        <w:rFonts w:hint="default"/>
      </w:rPr>
    </w:lvl>
  </w:abstractNum>
  <w:abstractNum w:abstractNumId="7">
    <w:nsid w:val="16351D24"/>
    <w:multiLevelType w:val="hybridMultilevel"/>
    <w:tmpl w:val="3496B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04F01"/>
    <w:multiLevelType w:val="multilevel"/>
    <w:tmpl w:val="47D6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FC578B"/>
    <w:multiLevelType w:val="hybridMultilevel"/>
    <w:tmpl w:val="039E2F34"/>
    <w:lvl w:ilvl="0" w:tplc="531CAC50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1EDD32A1"/>
    <w:multiLevelType w:val="hybridMultilevel"/>
    <w:tmpl w:val="1B70F350"/>
    <w:lvl w:ilvl="0" w:tplc="FB1ADAE6">
      <w:numFmt w:val="bullet"/>
      <w:lvlText w:val="•"/>
      <w:lvlJc w:val="left"/>
      <w:pPr>
        <w:ind w:left="5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8E813B6">
      <w:numFmt w:val="bullet"/>
      <w:lvlText w:val=""/>
      <w:lvlJc w:val="left"/>
      <w:pPr>
        <w:ind w:left="654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9C96CCAC">
      <w:numFmt w:val="bullet"/>
      <w:lvlText w:val="•"/>
      <w:lvlJc w:val="left"/>
      <w:pPr>
        <w:ind w:left="1804" w:hanging="363"/>
      </w:pPr>
      <w:rPr>
        <w:rFonts w:hint="default"/>
        <w:lang w:val="it-IT" w:eastAsia="en-US" w:bidi="ar-SA"/>
      </w:rPr>
    </w:lvl>
    <w:lvl w:ilvl="3" w:tplc="8A58F562">
      <w:numFmt w:val="bullet"/>
      <w:lvlText w:val="•"/>
      <w:lvlJc w:val="left"/>
      <w:pPr>
        <w:ind w:left="2948" w:hanging="363"/>
      </w:pPr>
      <w:rPr>
        <w:rFonts w:hint="default"/>
        <w:lang w:val="it-IT" w:eastAsia="en-US" w:bidi="ar-SA"/>
      </w:rPr>
    </w:lvl>
    <w:lvl w:ilvl="4" w:tplc="38186C48">
      <w:numFmt w:val="bullet"/>
      <w:lvlText w:val="•"/>
      <w:lvlJc w:val="left"/>
      <w:pPr>
        <w:ind w:left="4093" w:hanging="363"/>
      </w:pPr>
      <w:rPr>
        <w:rFonts w:hint="default"/>
        <w:lang w:val="it-IT" w:eastAsia="en-US" w:bidi="ar-SA"/>
      </w:rPr>
    </w:lvl>
    <w:lvl w:ilvl="5" w:tplc="63147292">
      <w:numFmt w:val="bullet"/>
      <w:lvlText w:val="•"/>
      <w:lvlJc w:val="left"/>
      <w:pPr>
        <w:ind w:left="5237" w:hanging="363"/>
      </w:pPr>
      <w:rPr>
        <w:rFonts w:hint="default"/>
        <w:lang w:val="it-IT" w:eastAsia="en-US" w:bidi="ar-SA"/>
      </w:rPr>
    </w:lvl>
    <w:lvl w:ilvl="6" w:tplc="DC427A9E">
      <w:numFmt w:val="bullet"/>
      <w:lvlText w:val="•"/>
      <w:lvlJc w:val="left"/>
      <w:pPr>
        <w:ind w:left="6382" w:hanging="363"/>
      </w:pPr>
      <w:rPr>
        <w:rFonts w:hint="default"/>
        <w:lang w:val="it-IT" w:eastAsia="en-US" w:bidi="ar-SA"/>
      </w:rPr>
    </w:lvl>
    <w:lvl w:ilvl="7" w:tplc="8892AB0A">
      <w:numFmt w:val="bullet"/>
      <w:lvlText w:val="•"/>
      <w:lvlJc w:val="left"/>
      <w:pPr>
        <w:ind w:left="7526" w:hanging="363"/>
      </w:pPr>
      <w:rPr>
        <w:rFonts w:hint="default"/>
        <w:lang w:val="it-IT" w:eastAsia="en-US" w:bidi="ar-SA"/>
      </w:rPr>
    </w:lvl>
    <w:lvl w:ilvl="8" w:tplc="2A6E3C5C">
      <w:numFmt w:val="bullet"/>
      <w:lvlText w:val="•"/>
      <w:lvlJc w:val="left"/>
      <w:pPr>
        <w:ind w:left="8671" w:hanging="363"/>
      </w:pPr>
      <w:rPr>
        <w:rFonts w:hint="default"/>
        <w:lang w:val="it-IT" w:eastAsia="en-US" w:bidi="ar-SA"/>
      </w:rPr>
    </w:lvl>
  </w:abstractNum>
  <w:abstractNum w:abstractNumId="12">
    <w:nsid w:val="27B50AFA"/>
    <w:multiLevelType w:val="hybridMultilevel"/>
    <w:tmpl w:val="9D8EF65E"/>
    <w:lvl w:ilvl="0" w:tplc="5986C52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B633760"/>
    <w:multiLevelType w:val="hybridMultilevel"/>
    <w:tmpl w:val="BFF22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E4A06"/>
    <w:multiLevelType w:val="hybridMultilevel"/>
    <w:tmpl w:val="57EC6F84"/>
    <w:lvl w:ilvl="0" w:tplc="7ED666EE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6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17">
    <w:nsid w:val="32E530B8"/>
    <w:multiLevelType w:val="hybridMultilevel"/>
    <w:tmpl w:val="D37C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36B78"/>
    <w:multiLevelType w:val="hybridMultilevel"/>
    <w:tmpl w:val="754A0D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86FE8"/>
    <w:multiLevelType w:val="hybridMultilevel"/>
    <w:tmpl w:val="DDF0DBCE"/>
    <w:lvl w:ilvl="0" w:tplc="5986C52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CEA65D0"/>
    <w:multiLevelType w:val="hybridMultilevel"/>
    <w:tmpl w:val="4C248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35F5C"/>
    <w:multiLevelType w:val="hybridMultilevel"/>
    <w:tmpl w:val="10BC4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C6721"/>
    <w:multiLevelType w:val="hybridMultilevel"/>
    <w:tmpl w:val="00C83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8559F"/>
    <w:multiLevelType w:val="hybridMultilevel"/>
    <w:tmpl w:val="ED78C056"/>
    <w:lvl w:ilvl="0" w:tplc="ADAAD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916E7"/>
    <w:multiLevelType w:val="hybridMultilevel"/>
    <w:tmpl w:val="B59835C0"/>
    <w:lvl w:ilvl="0" w:tplc="ADAAD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30DB1"/>
    <w:multiLevelType w:val="hybridMultilevel"/>
    <w:tmpl w:val="25349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70C40"/>
    <w:multiLevelType w:val="hybridMultilevel"/>
    <w:tmpl w:val="03148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66D18"/>
    <w:multiLevelType w:val="hybridMultilevel"/>
    <w:tmpl w:val="09D6B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E7B60"/>
    <w:multiLevelType w:val="hybridMultilevel"/>
    <w:tmpl w:val="B39AB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4"/>
  </w:num>
  <w:num w:numId="5">
    <w:abstractNumId w:val="24"/>
  </w:num>
  <w:num w:numId="6">
    <w:abstractNumId w:val="27"/>
  </w:num>
  <w:num w:numId="7">
    <w:abstractNumId w:val="4"/>
  </w:num>
  <w:num w:numId="8">
    <w:abstractNumId w:val="30"/>
  </w:num>
  <w:num w:numId="9">
    <w:abstractNumId w:val="29"/>
  </w:num>
  <w:num w:numId="10">
    <w:abstractNumId w:val="19"/>
  </w:num>
  <w:num w:numId="11">
    <w:abstractNumId w:val="12"/>
  </w:num>
  <w:num w:numId="12">
    <w:abstractNumId w:val="31"/>
  </w:num>
  <w:num w:numId="13">
    <w:abstractNumId w:val="22"/>
  </w:num>
  <w:num w:numId="14">
    <w:abstractNumId w:val="8"/>
  </w:num>
  <w:num w:numId="15">
    <w:abstractNumId w:val="23"/>
  </w:num>
  <w:num w:numId="16">
    <w:abstractNumId w:val="20"/>
  </w:num>
  <w:num w:numId="17">
    <w:abstractNumId w:val="21"/>
  </w:num>
  <w:num w:numId="18">
    <w:abstractNumId w:val="16"/>
  </w:num>
  <w:num w:numId="19">
    <w:abstractNumId w:val="6"/>
  </w:num>
  <w:num w:numId="20">
    <w:abstractNumId w:val="15"/>
  </w:num>
  <w:num w:numId="21">
    <w:abstractNumId w:val="13"/>
  </w:num>
  <w:num w:numId="22">
    <w:abstractNumId w:val="5"/>
  </w:num>
  <w:num w:numId="23">
    <w:abstractNumId w:val="7"/>
  </w:num>
  <w:num w:numId="24">
    <w:abstractNumId w:val="18"/>
  </w:num>
  <w:num w:numId="25">
    <w:abstractNumId w:val="28"/>
  </w:num>
  <w:num w:numId="26">
    <w:abstractNumId w:val="17"/>
  </w:num>
  <w:num w:numId="27">
    <w:abstractNumId w:val="26"/>
  </w:num>
  <w:num w:numId="28">
    <w:abstractNumId w:val="9"/>
  </w:num>
  <w:num w:numId="29">
    <w:abstractNumId w:val="10"/>
  </w:num>
  <w:num w:numId="30">
    <w:abstractNumId w:val="2"/>
  </w:num>
  <w:num w:numId="31">
    <w:abstractNumId w:val="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6CBC"/>
    <w:rsid w:val="00004191"/>
    <w:rsid w:val="00007265"/>
    <w:rsid w:val="00012952"/>
    <w:rsid w:val="000129B6"/>
    <w:rsid w:val="00017024"/>
    <w:rsid w:val="00036D4F"/>
    <w:rsid w:val="00037EA9"/>
    <w:rsid w:val="000427DC"/>
    <w:rsid w:val="0004490F"/>
    <w:rsid w:val="000458CA"/>
    <w:rsid w:val="0005756A"/>
    <w:rsid w:val="00061DB0"/>
    <w:rsid w:val="0007163B"/>
    <w:rsid w:val="0007780C"/>
    <w:rsid w:val="00081335"/>
    <w:rsid w:val="00084079"/>
    <w:rsid w:val="000862FA"/>
    <w:rsid w:val="00090EB8"/>
    <w:rsid w:val="00092C20"/>
    <w:rsid w:val="000A4B50"/>
    <w:rsid w:val="000C1CE5"/>
    <w:rsid w:val="000D1AAB"/>
    <w:rsid w:val="000D4BBC"/>
    <w:rsid w:val="000D7060"/>
    <w:rsid w:val="000E0A1F"/>
    <w:rsid w:val="000E39C9"/>
    <w:rsid w:val="00103FAA"/>
    <w:rsid w:val="00111685"/>
    <w:rsid w:val="0012088F"/>
    <w:rsid w:val="00121486"/>
    <w:rsid w:val="00121933"/>
    <w:rsid w:val="0013069C"/>
    <w:rsid w:val="001418D8"/>
    <w:rsid w:val="00145B36"/>
    <w:rsid w:val="00151723"/>
    <w:rsid w:val="0018051F"/>
    <w:rsid w:val="001813BA"/>
    <w:rsid w:val="001823C2"/>
    <w:rsid w:val="001846F1"/>
    <w:rsid w:val="00185B4E"/>
    <w:rsid w:val="001A2934"/>
    <w:rsid w:val="001A33AA"/>
    <w:rsid w:val="001A67BA"/>
    <w:rsid w:val="001A6FA5"/>
    <w:rsid w:val="001A78BE"/>
    <w:rsid w:val="001D1FB6"/>
    <w:rsid w:val="001F2753"/>
    <w:rsid w:val="001F2777"/>
    <w:rsid w:val="00202F40"/>
    <w:rsid w:val="0020361D"/>
    <w:rsid w:val="00205292"/>
    <w:rsid w:val="00215C89"/>
    <w:rsid w:val="00237909"/>
    <w:rsid w:val="00257353"/>
    <w:rsid w:val="00261F3C"/>
    <w:rsid w:val="00280499"/>
    <w:rsid w:val="00283356"/>
    <w:rsid w:val="00285298"/>
    <w:rsid w:val="00285490"/>
    <w:rsid w:val="00291AF2"/>
    <w:rsid w:val="0029423D"/>
    <w:rsid w:val="0029722B"/>
    <w:rsid w:val="002B1AE3"/>
    <w:rsid w:val="002B4343"/>
    <w:rsid w:val="002C1B44"/>
    <w:rsid w:val="002D767F"/>
    <w:rsid w:val="002E277A"/>
    <w:rsid w:val="002E53D1"/>
    <w:rsid w:val="002E67C8"/>
    <w:rsid w:val="002F0D31"/>
    <w:rsid w:val="002F3B41"/>
    <w:rsid w:val="002F4CD3"/>
    <w:rsid w:val="00301F63"/>
    <w:rsid w:val="003058E6"/>
    <w:rsid w:val="003059D3"/>
    <w:rsid w:val="003133D0"/>
    <w:rsid w:val="00317FAE"/>
    <w:rsid w:val="003240BB"/>
    <w:rsid w:val="00331E46"/>
    <w:rsid w:val="00334398"/>
    <w:rsid w:val="003452B8"/>
    <w:rsid w:val="00345AB3"/>
    <w:rsid w:val="00346436"/>
    <w:rsid w:val="003501B8"/>
    <w:rsid w:val="00354452"/>
    <w:rsid w:val="00355501"/>
    <w:rsid w:val="0037661F"/>
    <w:rsid w:val="00377409"/>
    <w:rsid w:val="00385EA7"/>
    <w:rsid w:val="003A0A2E"/>
    <w:rsid w:val="003A1410"/>
    <w:rsid w:val="003A6E84"/>
    <w:rsid w:val="003B0606"/>
    <w:rsid w:val="003C5A49"/>
    <w:rsid w:val="003D35D1"/>
    <w:rsid w:val="003D7356"/>
    <w:rsid w:val="003E4F5C"/>
    <w:rsid w:val="003E50C4"/>
    <w:rsid w:val="003E52F0"/>
    <w:rsid w:val="00401471"/>
    <w:rsid w:val="00401700"/>
    <w:rsid w:val="00404771"/>
    <w:rsid w:val="0041358A"/>
    <w:rsid w:val="00417CD7"/>
    <w:rsid w:val="00420F7A"/>
    <w:rsid w:val="00420FF0"/>
    <w:rsid w:val="00425863"/>
    <w:rsid w:val="004543B4"/>
    <w:rsid w:val="00465C8B"/>
    <w:rsid w:val="00465F1C"/>
    <w:rsid w:val="0048251B"/>
    <w:rsid w:val="0048361F"/>
    <w:rsid w:val="00486218"/>
    <w:rsid w:val="00496253"/>
    <w:rsid w:val="004A3785"/>
    <w:rsid w:val="004A4071"/>
    <w:rsid w:val="004A4533"/>
    <w:rsid w:val="004B0238"/>
    <w:rsid w:val="004B21C9"/>
    <w:rsid w:val="004C20F2"/>
    <w:rsid w:val="004C2FE2"/>
    <w:rsid w:val="004C480A"/>
    <w:rsid w:val="004E196C"/>
    <w:rsid w:val="004E2A82"/>
    <w:rsid w:val="004E635B"/>
    <w:rsid w:val="004F196A"/>
    <w:rsid w:val="00500EA0"/>
    <w:rsid w:val="00502B4D"/>
    <w:rsid w:val="00503CBA"/>
    <w:rsid w:val="00507AAC"/>
    <w:rsid w:val="00520670"/>
    <w:rsid w:val="00523BB8"/>
    <w:rsid w:val="00524560"/>
    <w:rsid w:val="00525357"/>
    <w:rsid w:val="00531F84"/>
    <w:rsid w:val="00532A9D"/>
    <w:rsid w:val="005340F4"/>
    <w:rsid w:val="005437BC"/>
    <w:rsid w:val="00544283"/>
    <w:rsid w:val="00545998"/>
    <w:rsid w:val="00546A37"/>
    <w:rsid w:val="00557DAC"/>
    <w:rsid w:val="00566EA4"/>
    <w:rsid w:val="00567A28"/>
    <w:rsid w:val="0058326D"/>
    <w:rsid w:val="00584EFF"/>
    <w:rsid w:val="00585991"/>
    <w:rsid w:val="00591384"/>
    <w:rsid w:val="00596FE1"/>
    <w:rsid w:val="005A191B"/>
    <w:rsid w:val="005A3679"/>
    <w:rsid w:val="005A6891"/>
    <w:rsid w:val="005B5ED7"/>
    <w:rsid w:val="005C2ED4"/>
    <w:rsid w:val="005C37D8"/>
    <w:rsid w:val="005D0615"/>
    <w:rsid w:val="005D1D6D"/>
    <w:rsid w:val="005E0C99"/>
    <w:rsid w:val="005E7923"/>
    <w:rsid w:val="005F0C5F"/>
    <w:rsid w:val="00601F06"/>
    <w:rsid w:val="006037F3"/>
    <w:rsid w:val="00613298"/>
    <w:rsid w:val="006165E9"/>
    <w:rsid w:val="00623ED6"/>
    <w:rsid w:val="00625BE5"/>
    <w:rsid w:val="006304F8"/>
    <w:rsid w:val="00632A2F"/>
    <w:rsid w:val="0063379D"/>
    <w:rsid w:val="00634D68"/>
    <w:rsid w:val="00642A8B"/>
    <w:rsid w:val="00642AA7"/>
    <w:rsid w:val="006460E2"/>
    <w:rsid w:val="00646CC2"/>
    <w:rsid w:val="00647EFE"/>
    <w:rsid w:val="00653FD6"/>
    <w:rsid w:val="006542A1"/>
    <w:rsid w:val="00654DEF"/>
    <w:rsid w:val="00657B94"/>
    <w:rsid w:val="00667992"/>
    <w:rsid w:val="00670EC7"/>
    <w:rsid w:val="00677A5A"/>
    <w:rsid w:val="0068408B"/>
    <w:rsid w:val="00684323"/>
    <w:rsid w:val="006869C4"/>
    <w:rsid w:val="00686C4B"/>
    <w:rsid w:val="00692CB4"/>
    <w:rsid w:val="006932B4"/>
    <w:rsid w:val="006937AC"/>
    <w:rsid w:val="00694CBB"/>
    <w:rsid w:val="006A0898"/>
    <w:rsid w:val="006C078D"/>
    <w:rsid w:val="006C1BA4"/>
    <w:rsid w:val="006C68CF"/>
    <w:rsid w:val="006D18FA"/>
    <w:rsid w:val="006D1BEA"/>
    <w:rsid w:val="006D3534"/>
    <w:rsid w:val="006D3DB5"/>
    <w:rsid w:val="006D5291"/>
    <w:rsid w:val="006D7CEC"/>
    <w:rsid w:val="006E7F8F"/>
    <w:rsid w:val="00731315"/>
    <w:rsid w:val="00734095"/>
    <w:rsid w:val="00743588"/>
    <w:rsid w:val="00745714"/>
    <w:rsid w:val="00746120"/>
    <w:rsid w:val="00747FA0"/>
    <w:rsid w:val="00751623"/>
    <w:rsid w:val="00753B1F"/>
    <w:rsid w:val="00756163"/>
    <w:rsid w:val="007575D1"/>
    <w:rsid w:val="00767A76"/>
    <w:rsid w:val="007700C1"/>
    <w:rsid w:val="00770B61"/>
    <w:rsid w:val="007725B5"/>
    <w:rsid w:val="00775961"/>
    <w:rsid w:val="007A0A6E"/>
    <w:rsid w:val="007A2FE8"/>
    <w:rsid w:val="007A3013"/>
    <w:rsid w:val="007B7CC2"/>
    <w:rsid w:val="007C0EFD"/>
    <w:rsid w:val="007C2259"/>
    <w:rsid w:val="007D510E"/>
    <w:rsid w:val="007D522A"/>
    <w:rsid w:val="007E6DDE"/>
    <w:rsid w:val="007E72AF"/>
    <w:rsid w:val="007F44D9"/>
    <w:rsid w:val="007F4CC2"/>
    <w:rsid w:val="007F7BFB"/>
    <w:rsid w:val="008156A9"/>
    <w:rsid w:val="00821B3A"/>
    <w:rsid w:val="00835252"/>
    <w:rsid w:val="00836247"/>
    <w:rsid w:val="00851129"/>
    <w:rsid w:val="0086113D"/>
    <w:rsid w:val="00867047"/>
    <w:rsid w:val="008750F7"/>
    <w:rsid w:val="00876142"/>
    <w:rsid w:val="00881801"/>
    <w:rsid w:val="008910EE"/>
    <w:rsid w:val="008973F0"/>
    <w:rsid w:val="008C401C"/>
    <w:rsid w:val="008D7954"/>
    <w:rsid w:val="008E7320"/>
    <w:rsid w:val="009033AE"/>
    <w:rsid w:val="00912985"/>
    <w:rsid w:val="00913257"/>
    <w:rsid w:val="00914C38"/>
    <w:rsid w:val="00916991"/>
    <w:rsid w:val="00927135"/>
    <w:rsid w:val="0093215E"/>
    <w:rsid w:val="00934262"/>
    <w:rsid w:val="00934575"/>
    <w:rsid w:val="0093759B"/>
    <w:rsid w:val="00937F2B"/>
    <w:rsid w:val="00941012"/>
    <w:rsid w:val="00943F76"/>
    <w:rsid w:val="00953A33"/>
    <w:rsid w:val="009600A0"/>
    <w:rsid w:val="00967718"/>
    <w:rsid w:val="00972198"/>
    <w:rsid w:val="00976F3C"/>
    <w:rsid w:val="00977124"/>
    <w:rsid w:val="009979B5"/>
    <w:rsid w:val="009A20CF"/>
    <w:rsid w:val="009A72EE"/>
    <w:rsid w:val="009B3155"/>
    <w:rsid w:val="009C243C"/>
    <w:rsid w:val="009C302F"/>
    <w:rsid w:val="009C7D00"/>
    <w:rsid w:val="009D1C1C"/>
    <w:rsid w:val="009D2CAB"/>
    <w:rsid w:val="009E104E"/>
    <w:rsid w:val="009E278E"/>
    <w:rsid w:val="009E55E2"/>
    <w:rsid w:val="00A00EE2"/>
    <w:rsid w:val="00A04725"/>
    <w:rsid w:val="00A04833"/>
    <w:rsid w:val="00A15663"/>
    <w:rsid w:val="00A16655"/>
    <w:rsid w:val="00A16C9C"/>
    <w:rsid w:val="00A275C3"/>
    <w:rsid w:val="00A4184B"/>
    <w:rsid w:val="00A601E9"/>
    <w:rsid w:val="00A60553"/>
    <w:rsid w:val="00A63CBB"/>
    <w:rsid w:val="00A65EDB"/>
    <w:rsid w:val="00A724B2"/>
    <w:rsid w:val="00A726D7"/>
    <w:rsid w:val="00A930DD"/>
    <w:rsid w:val="00AA6CBC"/>
    <w:rsid w:val="00AB4613"/>
    <w:rsid w:val="00AC37AA"/>
    <w:rsid w:val="00AC45ED"/>
    <w:rsid w:val="00AC4AFF"/>
    <w:rsid w:val="00AE0EA0"/>
    <w:rsid w:val="00AE53E6"/>
    <w:rsid w:val="00AF0DFA"/>
    <w:rsid w:val="00B14C61"/>
    <w:rsid w:val="00B16B5F"/>
    <w:rsid w:val="00B46275"/>
    <w:rsid w:val="00B47240"/>
    <w:rsid w:val="00B61234"/>
    <w:rsid w:val="00B6317D"/>
    <w:rsid w:val="00B714AD"/>
    <w:rsid w:val="00B74BF2"/>
    <w:rsid w:val="00B81878"/>
    <w:rsid w:val="00BA04CC"/>
    <w:rsid w:val="00BB21CA"/>
    <w:rsid w:val="00BB6C92"/>
    <w:rsid w:val="00BB7560"/>
    <w:rsid w:val="00BB7953"/>
    <w:rsid w:val="00BC51EF"/>
    <w:rsid w:val="00BC5766"/>
    <w:rsid w:val="00BD1C20"/>
    <w:rsid w:val="00BD2E9F"/>
    <w:rsid w:val="00BD57B4"/>
    <w:rsid w:val="00BD6DF4"/>
    <w:rsid w:val="00BE22E1"/>
    <w:rsid w:val="00BE2667"/>
    <w:rsid w:val="00BF5738"/>
    <w:rsid w:val="00C01B73"/>
    <w:rsid w:val="00C03757"/>
    <w:rsid w:val="00C0690D"/>
    <w:rsid w:val="00C103BF"/>
    <w:rsid w:val="00C1385D"/>
    <w:rsid w:val="00C15304"/>
    <w:rsid w:val="00C16381"/>
    <w:rsid w:val="00C2321A"/>
    <w:rsid w:val="00C23B29"/>
    <w:rsid w:val="00C24261"/>
    <w:rsid w:val="00C25DB2"/>
    <w:rsid w:val="00C32EBD"/>
    <w:rsid w:val="00C44429"/>
    <w:rsid w:val="00C628D5"/>
    <w:rsid w:val="00C631DE"/>
    <w:rsid w:val="00C676C5"/>
    <w:rsid w:val="00C7529E"/>
    <w:rsid w:val="00C82636"/>
    <w:rsid w:val="00C83C2C"/>
    <w:rsid w:val="00CA14E3"/>
    <w:rsid w:val="00CB5FF6"/>
    <w:rsid w:val="00CF7B15"/>
    <w:rsid w:val="00D02B5D"/>
    <w:rsid w:val="00D11417"/>
    <w:rsid w:val="00D21A32"/>
    <w:rsid w:val="00D26AEA"/>
    <w:rsid w:val="00D26E6A"/>
    <w:rsid w:val="00D32EDC"/>
    <w:rsid w:val="00D3626E"/>
    <w:rsid w:val="00D42071"/>
    <w:rsid w:val="00D44812"/>
    <w:rsid w:val="00D464BC"/>
    <w:rsid w:val="00D75503"/>
    <w:rsid w:val="00D836F9"/>
    <w:rsid w:val="00D855CE"/>
    <w:rsid w:val="00DA4C4E"/>
    <w:rsid w:val="00DA6BA6"/>
    <w:rsid w:val="00DC1FBE"/>
    <w:rsid w:val="00DC31BC"/>
    <w:rsid w:val="00DC6FDC"/>
    <w:rsid w:val="00DD55C4"/>
    <w:rsid w:val="00DE0275"/>
    <w:rsid w:val="00DE7365"/>
    <w:rsid w:val="00E01B85"/>
    <w:rsid w:val="00E040FE"/>
    <w:rsid w:val="00E0616B"/>
    <w:rsid w:val="00E17E8E"/>
    <w:rsid w:val="00E244DD"/>
    <w:rsid w:val="00E26888"/>
    <w:rsid w:val="00E27C2F"/>
    <w:rsid w:val="00E34237"/>
    <w:rsid w:val="00E406C2"/>
    <w:rsid w:val="00E45DC7"/>
    <w:rsid w:val="00E62B4A"/>
    <w:rsid w:val="00E63E5E"/>
    <w:rsid w:val="00E665F2"/>
    <w:rsid w:val="00E66FA3"/>
    <w:rsid w:val="00E761C6"/>
    <w:rsid w:val="00E775CA"/>
    <w:rsid w:val="00E80810"/>
    <w:rsid w:val="00E9483A"/>
    <w:rsid w:val="00E9619E"/>
    <w:rsid w:val="00EA44DA"/>
    <w:rsid w:val="00EA6E75"/>
    <w:rsid w:val="00EB1298"/>
    <w:rsid w:val="00EC09CC"/>
    <w:rsid w:val="00ED3161"/>
    <w:rsid w:val="00ED3DCE"/>
    <w:rsid w:val="00EE261A"/>
    <w:rsid w:val="00EF4CF5"/>
    <w:rsid w:val="00F005E8"/>
    <w:rsid w:val="00F05DE4"/>
    <w:rsid w:val="00F10198"/>
    <w:rsid w:val="00F12463"/>
    <w:rsid w:val="00F14780"/>
    <w:rsid w:val="00F33635"/>
    <w:rsid w:val="00F42ADF"/>
    <w:rsid w:val="00F434A2"/>
    <w:rsid w:val="00F514D1"/>
    <w:rsid w:val="00F5639E"/>
    <w:rsid w:val="00F61EE5"/>
    <w:rsid w:val="00F67A8F"/>
    <w:rsid w:val="00F67C3F"/>
    <w:rsid w:val="00F705EA"/>
    <w:rsid w:val="00F7291C"/>
    <w:rsid w:val="00F759B4"/>
    <w:rsid w:val="00F8412A"/>
    <w:rsid w:val="00F929BF"/>
    <w:rsid w:val="00FA254E"/>
    <w:rsid w:val="00FC3980"/>
    <w:rsid w:val="00FC6FB4"/>
    <w:rsid w:val="00FD5A3F"/>
    <w:rsid w:val="00FF0BC9"/>
    <w:rsid w:val="00FF2321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CBB"/>
    <w:pPr>
      <w:suppressAutoHyphens/>
    </w:pPr>
    <w:rPr>
      <w:rFonts w:ascii="Calibri" w:eastAsia="SimSun" w:hAnsi="Calibri" w:cs="font368"/>
      <w:sz w:val="22"/>
      <w:szCs w:val="22"/>
      <w:lang w:val="en-US" w:eastAsia="ar-SA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A63CBB"/>
    <w:pPr>
      <w:numPr>
        <w:numId w:val="1"/>
      </w:numPr>
      <w:spacing w:before="67"/>
      <w:outlineLvl w:val="0"/>
    </w:pPr>
    <w:rPr>
      <w:rFonts w:ascii="Arial" w:eastAsia="Arial" w:hAnsi="Arial" w:cs="Times New Roman"/>
      <w:sz w:val="26"/>
      <w:szCs w:val="26"/>
    </w:rPr>
  </w:style>
  <w:style w:type="paragraph" w:styleId="Titolo2">
    <w:name w:val="heading 2"/>
    <w:basedOn w:val="Normale"/>
    <w:next w:val="Corpodeltesto"/>
    <w:qFormat/>
    <w:rsid w:val="00A63CBB"/>
    <w:pPr>
      <w:numPr>
        <w:ilvl w:val="1"/>
        <w:numId w:val="1"/>
      </w:numPr>
      <w:spacing w:before="69"/>
      <w:ind w:left="3749" w:firstLine="0"/>
      <w:outlineLvl w:val="1"/>
    </w:pPr>
    <w:rPr>
      <w:rFonts w:ascii="Arial" w:eastAsia="Arial" w:hAnsi="Arial"/>
      <w:sz w:val="24"/>
      <w:szCs w:val="24"/>
    </w:rPr>
  </w:style>
  <w:style w:type="paragraph" w:styleId="Titolo3">
    <w:name w:val="heading 3"/>
    <w:basedOn w:val="Normale"/>
    <w:next w:val="Corpodeltesto"/>
    <w:qFormat/>
    <w:rsid w:val="00A63CBB"/>
    <w:pPr>
      <w:numPr>
        <w:ilvl w:val="2"/>
        <w:numId w:val="1"/>
      </w:numPr>
      <w:ind w:left="20" w:firstLine="0"/>
      <w:outlineLvl w:val="2"/>
    </w:pPr>
    <w:rPr>
      <w:rFonts w:ascii="Arial" w:eastAsia="Arial" w:hAnsi="Arial"/>
      <w:b/>
      <w:bCs/>
      <w:sz w:val="20"/>
      <w:szCs w:val="20"/>
    </w:rPr>
  </w:style>
  <w:style w:type="paragraph" w:styleId="Titolo4">
    <w:name w:val="heading 4"/>
    <w:basedOn w:val="Normale"/>
    <w:next w:val="Corpodeltesto"/>
    <w:qFormat/>
    <w:rsid w:val="00A63CBB"/>
    <w:pPr>
      <w:numPr>
        <w:ilvl w:val="3"/>
        <w:numId w:val="1"/>
      </w:numPr>
      <w:ind w:left="170" w:firstLine="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63CBB"/>
    <w:pPr>
      <w:ind w:left="170"/>
    </w:pPr>
    <w:rPr>
      <w:rFonts w:ascii="Arial" w:eastAsia="Arial" w:hAnsi="Arial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3C5A49"/>
    <w:rPr>
      <w:rFonts w:ascii="Arial" w:eastAsia="Arial" w:hAnsi="Arial" w:cs="font368"/>
      <w:sz w:val="26"/>
      <w:szCs w:val="26"/>
      <w:lang w:val="en-US" w:eastAsia="ar-SA"/>
    </w:rPr>
  </w:style>
  <w:style w:type="character" w:customStyle="1" w:styleId="Carpredefinitoparagrafo1">
    <w:name w:val="Car. predefinito paragrafo1"/>
    <w:rsid w:val="00A63CBB"/>
  </w:style>
  <w:style w:type="character" w:customStyle="1" w:styleId="IntestazioneCarattere">
    <w:name w:val="Intestazione Carattere"/>
    <w:basedOn w:val="Carpredefinitoparagrafo1"/>
    <w:uiPriority w:val="99"/>
    <w:rsid w:val="00A63CBB"/>
  </w:style>
  <w:style w:type="character" w:customStyle="1" w:styleId="PidipaginaCarattere">
    <w:name w:val="Piè di pagina Carattere"/>
    <w:basedOn w:val="Carpredefinitoparagrafo1"/>
    <w:uiPriority w:val="99"/>
    <w:rsid w:val="00A63CBB"/>
  </w:style>
  <w:style w:type="character" w:customStyle="1" w:styleId="TestofumettoCarattere">
    <w:name w:val="Testo fumetto Carattere"/>
    <w:rsid w:val="00A63CB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63CBB"/>
    <w:rPr>
      <w:rFonts w:eastAsia="Arial"/>
      <w:sz w:val="18"/>
      <w:szCs w:val="18"/>
    </w:rPr>
  </w:style>
  <w:style w:type="character" w:customStyle="1" w:styleId="ListLabel2">
    <w:name w:val="ListLabel 2"/>
    <w:rsid w:val="00A63CBB"/>
    <w:rPr>
      <w:rFonts w:cs="Courier New"/>
    </w:rPr>
  </w:style>
  <w:style w:type="paragraph" w:customStyle="1" w:styleId="Intestazione1">
    <w:name w:val="Intestazione1"/>
    <w:basedOn w:val="Normale"/>
    <w:next w:val="Corpodeltesto"/>
    <w:rsid w:val="00A63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lenco">
    <w:name w:val="List"/>
    <w:basedOn w:val="Corpodeltesto"/>
    <w:rsid w:val="00A63CBB"/>
    <w:rPr>
      <w:rFonts w:cs="Mangal"/>
    </w:rPr>
  </w:style>
  <w:style w:type="paragraph" w:customStyle="1" w:styleId="Didascalia1">
    <w:name w:val="Didascalia1"/>
    <w:basedOn w:val="Normale"/>
    <w:rsid w:val="00A63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63CBB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A63CBB"/>
  </w:style>
  <w:style w:type="paragraph" w:customStyle="1" w:styleId="TableParagraph">
    <w:name w:val="Table Paragraph"/>
    <w:basedOn w:val="Normale"/>
    <w:uiPriority w:val="1"/>
    <w:qFormat/>
    <w:rsid w:val="00A63CBB"/>
  </w:style>
  <w:style w:type="paragraph" w:styleId="Intestazione">
    <w:name w:val="header"/>
    <w:basedOn w:val="Normale"/>
    <w:uiPriority w:val="99"/>
    <w:rsid w:val="00A63CBB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A63CBB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A63CBB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A63CBB"/>
    <w:pPr>
      <w:tabs>
        <w:tab w:val="num" w:pos="792"/>
      </w:tabs>
      <w:spacing w:after="160" w:line="240" w:lineRule="exact"/>
      <w:ind w:left="792" w:hanging="432"/>
      <w:jc w:val="both"/>
      <w:outlineLvl w:val="0"/>
    </w:pPr>
    <w:rPr>
      <w:rFonts w:ascii="Tahoma" w:eastAsia="Times New Roman" w:hAnsi="Tahoma" w:cs="Verdana"/>
      <w:b/>
      <w:i/>
      <w:szCs w:val="20"/>
    </w:rPr>
  </w:style>
  <w:style w:type="character" w:styleId="Collegamentoipertestuale">
    <w:name w:val="Hyperlink"/>
    <w:rsid w:val="00E775CA"/>
    <w:rPr>
      <w:color w:val="0000FF"/>
      <w:u w:val="single"/>
    </w:rPr>
  </w:style>
  <w:style w:type="paragraph" w:customStyle="1" w:styleId="Corpo">
    <w:name w:val="Corpo"/>
    <w:uiPriority w:val="99"/>
    <w:rsid w:val="00317F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111685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77596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734095"/>
    <w:pPr>
      <w:suppressAutoHyphens/>
    </w:pPr>
    <w:rPr>
      <w:rFonts w:ascii="Calibri" w:eastAsia="SimSun" w:hAnsi="Calibri" w:cs="font368"/>
      <w:sz w:val="22"/>
      <w:szCs w:val="22"/>
      <w:lang w:val="en-US" w:eastAsia="ar-SA"/>
    </w:rPr>
  </w:style>
  <w:style w:type="table" w:styleId="Grigliatabella">
    <w:name w:val="Table Grid"/>
    <w:basedOn w:val="Tabellanormale"/>
    <w:uiPriority w:val="59"/>
    <w:rsid w:val="00583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19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65C8B"/>
    <w:rPr>
      <w:rFonts w:ascii="Tahoma" w:hAnsi="Tahoma" w:cs="Times New Roman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465C8B"/>
    <w:rPr>
      <w:rFonts w:ascii="Tahoma" w:eastAsia="SimSun" w:hAnsi="Tahoma" w:cs="Tahoma"/>
      <w:sz w:val="16"/>
      <w:szCs w:val="16"/>
      <w:lang w:val="en-US" w:eastAsia="ar-SA"/>
    </w:rPr>
  </w:style>
  <w:style w:type="character" w:customStyle="1" w:styleId="Corpodeltesto2">
    <w:name w:val="Corpo del testo (2)_"/>
    <w:link w:val="Corpodeltesto20"/>
    <w:rsid w:val="001813BA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1813BA"/>
    <w:pPr>
      <w:widowControl w:val="0"/>
      <w:shd w:val="clear" w:color="auto" w:fill="FFFFFF"/>
      <w:suppressAutoHyphens w:val="0"/>
      <w:spacing w:before="240" w:after="240" w:line="254" w:lineRule="exact"/>
    </w:pPr>
    <w:rPr>
      <w:rFonts w:ascii="AngsanaUPC" w:eastAsia="AngsanaUPC" w:hAnsi="AngsanaUPC" w:cs="Times New Roman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1813BA"/>
  </w:style>
  <w:style w:type="character" w:customStyle="1" w:styleId="Corpodeltesto7">
    <w:name w:val="Corpo del testo (7)_"/>
    <w:link w:val="Corpodeltesto70"/>
    <w:rsid w:val="00BF5738"/>
    <w:rPr>
      <w:rFonts w:ascii="AngsanaUPC" w:eastAsia="AngsanaUPC" w:hAnsi="AngsanaUPC" w:cs="AngsanaUPC"/>
      <w:i/>
      <w:iCs/>
      <w:sz w:val="32"/>
      <w:szCs w:val="32"/>
      <w:shd w:val="clear" w:color="auto" w:fill="FFFFFF"/>
    </w:rPr>
  </w:style>
  <w:style w:type="character" w:customStyle="1" w:styleId="Corpodeltesto715ptGrassettoNoncorsivo">
    <w:name w:val="Corpo del testo (7) + 15 pt;Grassetto;Non corsivo"/>
    <w:rsid w:val="00BF5738"/>
    <w:rPr>
      <w:rFonts w:ascii="AngsanaUPC" w:eastAsia="AngsanaUPC" w:hAnsi="AngsanaUPC" w:cs="AngsanaUPC"/>
      <w:b/>
      <w:bCs/>
      <w:i/>
      <w:iCs/>
      <w:color w:val="000000"/>
      <w:w w:val="100"/>
      <w:position w:val="0"/>
      <w:sz w:val="30"/>
      <w:szCs w:val="30"/>
      <w:shd w:val="clear" w:color="auto" w:fill="FFFFFF"/>
      <w:lang w:val="it-IT" w:eastAsia="it-IT" w:bidi="it-IT"/>
    </w:rPr>
  </w:style>
  <w:style w:type="paragraph" w:customStyle="1" w:styleId="Corpodeltesto70">
    <w:name w:val="Corpo del testo (7)"/>
    <w:basedOn w:val="Normale"/>
    <w:link w:val="Corpodeltesto7"/>
    <w:rsid w:val="00BF5738"/>
    <w:pPr>
      <w:widowControl w:val="0"/>
      <w:shd w:val="clear" w:color="auto" w:fill="FFFFFF"/>
      <w:suppressAutoHyphens w:val="0"/>
      <w:spacing w:before="240" w:after="240" w:line="235" w:lineRule="exact"/>
    </w:pPr>
    <w:rPr>
      <w:rFonts w:ascii="AngsanaUPC" w:eastAsia="AngsanaUPC" w:hAnsi="AngsanaUPC" w:cs="Times New Roman"/>
      <w:i/>
      <w:iCs/>
      <w:sz w:val="32"/>
      <w:szCs w:val="32"/>
    </w:rPr>
  </w:style>
  <w:style w:type="paragraph" w:customStyle="1" w:styleId="Titolo11">
    <w:name w:val="Titolo 11"/>
    <w:basedOn w:val="Normale"/>
    <w:uiPriority w:val="1"/>
    <w:qFormat/>
    <w:rsid w:val="00500EA0"/>
    <w:pPr>
      <w:widowControl w:val="0"/>
      <w:suppressAutoHyphens w:val="0"/>
      <w:autoSpaceDE w:val="0"/>
      <w:autoSpaceDN w:val="0"/>
      <w:ind w:left="873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orpodeltesto9">
    <w:name w:val="Corpo del testo (9)_"/>
    <w:link w:val="Corpodeltesto90"/>
    <w:rsid w:val="005340F4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5340F4"/>
    <w:pPr>
      <w:shd w:val="clear" w:color="auto" w:fill="FFFFFF"/>
      <w:suppressAutoHyphens w:val="0"/>
      <w:spacing w:before="300" w:after="18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C103BF"/>
    <w:pPr>
      <w:shd w:val="clear" w:color="auto" w:fill="FFFFFF"/>
      <w:suppressAutoHyphens w:val="0"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2753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862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calderisi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eic84000d@pec.istruzione.it" TargetMode="External"/><Relationship Id="rId5" Type="http://schemas.openxmlformats.org/officeDocument/2006/relationships/hyperlink" Target="mailto:ceic84000d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6218</CharactersWithSpaces>
  <SharedDoc>false</SharedDoc>
  <HLinks>
    <vt:vector size="18" baseType="variant"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http://www.iccalderisi.gov.it/</vt:lpwstr>
      </vt:variant>
      <vt:variant>
        <vt:lpwstr/>
      </vt:variant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mailto:ceic84000d@pec.istruzione.it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mailto:ceic84000d@istruzione.it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vicario</cp:lastModifiedBy>
  <cp:revision>19</cp:revision>
  <cp:lastPrinted>2016-11-22T08:48:00Z</cp:lastPrinted>
  <dcterms:created xsi:type="dcterms:W3CDTF">2024-05-14T11:29:00Z</dcterms:created>
  <dcterms:modified xsi:type="dcterms:W3CDTF">2024-05-15T09:07:00Z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